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ECE" w:rsidRPr="00986662" w:rsidRDefault="00BD0ECE" w:rsidP="00BD0ECE">
      <w:pPr>
        <w:pStyle w:val="Standard"/>
        <w:rPr>
          <w:rFonts w:cs="Times New Roman"/>
          <w:b/>
          <w:lang w:val="ru-RU"/>
        </w:rPr>
      </w:pPr>
    </w:p>
    <w:p w:rsidR="00BD0ECE" w:rsidRPr="00986662" w:rsidRDefault="00BD0ECE" w:rsidP="00BD0ECE">
      <w:pPr>
        <w:pStyle w:val="Standard"/>
        <w:jc w:val="center"/>
        <w:rPr>
          <w:rFonts w:cs="Times New Roman"/>
        </w:rPr>
      </w:pPr>
      <w:proofErr w:type="spellStart"/>
      <w:r w:rsidRPr="00986662">
        <w:rPr>
          <w:rFonts w:cs="Times New Roman"/>
          <w:b/>
        </w:rPr>
        <w:t>Названи</w:t>
      </w:r>
      <w:proofErr w:type="spellEnd"/>
      <w:r w:rsidR="006F78AA" w:rsidRPr="00986662">
        <w:rPr>
          <w:rFonts w:cs="Times New Roman"/>
          <w:b/>
          <w:lang w:val="ru-RU"/>
        </w:rPr>
        <w:t>е</w:t>
      </w:r>
      <w:r w:rsidRPr="00986662">
        <w:rPr>
          <w:rFonts w:cs="Times New Roman"/>
          <w:b/>
        </w:rPr>
        <w:t xml:space="preserve"> </w:t>
      </w:r>
      <w:proofErr w:type="spellStart"/>
      <w:r w:rsidRPr="00986662">
        <w:rPr>
          <w:rFonts w:cs="Times New Roman"/>
          <w:b/>
        </w:rPr>
        <w:t>клубн</w:t>
      </w:r>
      <w:proofErr w:type="spellEnd"/>
      <w:r w:rsidR="006F78AA" w:rsidRPr="00986662">
        <w:rPr>
          <w:rFonts w:cs="Times New Roman"/>
          <w:b/>
          <w:lang w:val="ru-RU"/>
        </w:rPr>
        <w:t>ого</w:t>
      </w:r>
      <w:r w:rsidRPr="00986662">
        <w:rPr>
          <w:rFonts w:cs="Times New Roman"/>
          <w:b/>
        </w:rPr>
        <w:t xml:space="preserve"> </w:t>
      </w:r>
      <w:proofErr w:type="spellStart"/>
      <w:r w:rsidRPr="00986662">
        <w:rPr>
          <w:rFonts w:cs="Times New Roman"/>
          <w:b/>
        </w:rPr>
        <w:t>учреждени</w:t>
      </w:r>
      <w:proofErr w:type="spellEnd"/>
      <w:r w:rsidR="006F78AA" w:rsidRPr="00986662">
        <w:rPr>
          <w:rFonts w:cs="Times New Roman"/>
          <w:b/>
          <w:lang w:val="ru-RU"/>
        </w:rPr>
        <w:t>я</w:t>
      </w:r>
    </w:p>
    <w:p w:rsidR="00BD0ECE" w:rsidRPr="00986662" w:rsidRDefault="00BD0ECE" w:rsidP="00BD0ECE">
      <w:pPr>
        <w:pStyle w:val="Standard"/>
        <w:jc w:val="center"/>
        <w:rPr>
          <w:rFonts w:cs="Times New Roman"/>
        </w:rPr>
      </w:pPr>
    </w:p>
    <w:tbl>
      <w:tblPr>
        <w:tblW w:w="9860" w:type="dxa"/>
        <w:tblInd w:w="-211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7"/>
        <w:gridCol w:w="2551"/>
        <w:gridCol w:w="1418"/>
        <w:gridCol w:w="1701"/>
        <w:gridCol w:w="1842"/>
        <w:gridCol w:w="709"/>
        <w:gridCol w:w="992"/>
      </w:tblGrid>
      <w:tr w:rsidR="00C47B92" w:rsidRPr="00986662" w:rsidTr="00635056">
        <w:tc>
          <w:tcPr>
            <w:tcW w:w="647" w:type="dxa"/>
            <w:shd w:val="clear" w:color="auto" w:fill="FFFFFF"/>
          </w:tcPr>
          <w:p w:rsidR="00C47B92" w:rsidRPr="00986662" w:rsidRDefault="00C47B92" w:rsidP="00C47B92">
            <w:pPr>
              <w:pStyle w:val="Standard"/>
              <w:spacing w:line="100" w:lineRule="atLeast"/>
              <w:jc w:val="center"/>
              <w:rPr>
                <w:rFonts w:cs="Times New Roman"/>
                <w:lang w:val="ru-RU"/>
              </w:rPr>
            </w:pPr>
            <w:r w:rsidRPr="00986662">
              <w:rPr>
                <w:rFonts w:cs="Times New Roman"/>
                <w:lang w:val="ru-RU"/>
              </w:rPr>
              <w:t xml:space="preserve">№ </w:t>
            </w:r>
            <w:proofErr w:type="gramStart"/>
            <w:r w:rsidRPr="00986662">
              <w:rPr>
                <w:rFonts w:cs="Times New Roman"/>
                <w:lang w:val="ru-RU"/>
              </w:rPr>
              <w:t>п</w:t>
            </w:r>
            <w:proofErr w:type="gramEnd"/>
            <w:r w:rsidRPr="00986662">
              <w:rPr>
                <w:rFonts w:cs="Times New Roman"/>
                <w:lang w:val="ru-RU"/>
              </w:rPr>
              <w:t>/п</w:t>
            </w:r>
          </w:p>
        </w:tc>
        <w:tc>
          <w:tcPr>
            <w:tcW w:w="2551" w:type="dxa"/>
            <w:shd w:val="clear" w:color="auto" w:fill="FFFFFF"/>
          </w:tcPr>
          <w:p w:rsidR="00C47B92" w:rsidRPr="00986662" w:rsidRDefault="00C47B92" w:rsidP="00C47B92">
            <w:pPr>
              <w:pStyle w:val="Standard"/>
              <w:spacing w:line="100" w:lineRule="atLeast"/>
              <w:jc w:val="center"/>
              <w:rPr>
                <w:rFonts w:cs="Times New Roman"/>
                <w:lang w:val="ru-RU"/>
              </w:rPr>
            </w:pPr>
            <w:proofErr w:type="spellStart"/>
            <w:r w:rsidRPr="00986662">
              <w:rPr>
                <w:rFonts w:cs="Times New Roman"/>
              </w:rPr>
              <w:t>Наименование</w:t>
            </w:r>
            <w:proofErr w:type="spellEnd"/>
            <w:r w:rsidRPr="00986662">
              <w:rPr>
                <w:rFonts w:cs="Times New Roman"/>
              </w:rPr>
              <w:t xml:space="preserve"> </w:t>
            </w:r>
            <w:proofErr w:type="spellStart"/>
            <w:r w:rsidRPr="00986662">
              <w:rPr>
                <w:rFonts w:cs="Times New Roman"/>
              </w:rPr>
              <w:t>учреждения</w:t>
            </w:r>
            <w:proofErr w:type="spellEnd"/>
          </w:p>
        </w:tc>
        <w:tc>
          <w:tcPr>
            <w:tcW w:w="1418" w:type="dxa"/>
            <w:shd w:val="clear" w:color="auto" w:fill="FFFFFF"/>
          </w:tcPr>
          <w:p w:rsidR="00C47B92" w:rsidRPr="00986662" w:rsidRDefault="00C47B92" w:rsidP="00C47B92">
            <w:pPr>
              <w:pStyle w:val="Standard"/>
              <w:spacing w:line="100" w:lineRule="atLeast"/>
              <w:jc w:val="center"/>
              <w:rPr>
                <w:rFonts w:cs="Times New Roman"/>
                <w:lang w:val="ru-RU"/>
              </w:rPr>
            </w:pPr>
            <w:r w:rsidRPr="00986662">
              <w:rPr>
                <w:rFonts w:cs="Times New Roman"/>
                <w:lang w:val="ru-RU"/>
              </w:rPr>
              <w:t>Количество ме</w:t>
            </w:r>
            <w:proofErr w:type="gramStart"/>
            <w:r w:rsidRPr="00986662">
              <w:rPr>
                <w:rFonts w:cs="Times New Roman"/>
                <w:lang w:val="ru-RU"/>
              </w:rPr>
              <w:t>ст в зр</w:t>
            </w:r>
            <w:proofErr w:type="gramEnd"/>
            <w:r w:rsidRPr="00986662">
              <w:rPr>
                <w:rFonts w:cs="Times New Roman"/>
                <w:lang w:val="ru-RU"/>
              </w:rPr>
              <w:t>ительном зале</w:t>
            </w:r>
          </w:p>
        </w:tc>
        <w:tc>
          <w:tcPr>
            <w:tcW w:w="1701" w:type="dxa"/>
            <w:shd w:val="clear" w:color="auto" w:fill="FFFFFF"/>
          </w:tcPr>
          <w:p w:rsidR="00C47B92" w:rsidRPr="00986662" w:rsidRDefault="00C47B92" w:rsidP="00C47B92">
            <w:pPr>
              <w:pStyle w:val="Standard"/>
              <w:spacing w:line="100" w:lineRule="atLeast"/>
              <w:jc w:val="center"/>
              <w:rPr>
                <w:rFonts w:cs="Times New Roman"/>
                <w:lang w:val="ru-RU"/>
              </w:rPr>
            </w:pPr>
            <w:r w:rsidRPr="00986662">
              <w:rPr>
                <w:rFonts w:cs="Times New Roman"/>
                <w:lang w:val="ru-RU"/>
              </w:rPr>
              <w:t>Ф.И.О. руководителя</w:t>
            </w:r>
          </w:p>
        </w:tc>
        <w:tc>
          <w:tcPr>
            <w:tcW w:w="1842" w:type="dxa"/>
            <w:shd w:val="clear" w:color="auto" w:fill="FFFFFF"/>
          </w:tcPr>
          <w:p w:rsidR="00C47B92" w:rsidRPr="00986662" w:rsidRDefault="00C47B92" w:rsidP="00C47B92">
            <w:pPr>
              <w:pStyle w:val="Standard"/>
              <w:spacing w:line="100" w:lineRule="atLeast"/>
              <w:jc w:val="center"/>
              <w:rPr>
                <w:rFonts w:cs="Times New Roman"/>
                <w:lang w:val="ru-RU"/>
              </w:rPr>
            </w:pPr>
            <w:r w:rsidRPr="00986662">
              <w:rPr>
                <w:rFonts w:cs="Times New Roman"/>
                <w:lang w:val="ru-RU"/>
              </w:rPr>
              <w:t>Адрес</w:t>
            </w:r>
          </w:p>
        </w:tc>
        <w:tc>
          <w:tcPr>
            <w:tcW w:w="709" w:type="dxa"/>
            <w:shd w:val="clear" w:color="auto" w:fill="FFFFFF"/>
          </w:tcPr>
          <w:p w:rsidR="00C47B92" w:rsidRPr="00986662" w:rsidRDefault="00C47B92" w:rsidP="00C47B92">
            <w:pPr>
              <w:pStyle w:val="Standard"/>
              <w:spacing w:line="100" w:lineRule="atLeast"/>
              <w:jc w:val="center"/>
              <w:rPr>
                <w:rFonts w:cs="Times New Roman"/>
                <w:lang w:val="ru-RU"/>
              </w:rPr>
            </w:pPr>
            <w:r w:rsidRPr="00986662">
              <w:rPr>
                <w:rFonts w:cs="Times New Roman"/>
                <w:lang w:val="ru-RU"/>
              </w:rPr>
              <w:t>Количество населенных пунктов в зоне обслуживания</w:t>
            </w:r>
          </w:p>
        </w:tc>
        <w:tc>
          <w:tcPr>
            <w:tcW w:w="992" w:type="dxa"/>
            <w:shd w:val="clear" w:color="auto" w:fill="FFFFFF"/>
          </w:tcPr>
          <w:p w:rsidR="00C47B92" w:rsidRPr="00986662" w:rsidRDefault="00C47B92" w:rsidP="00C47B92">
            <w:pPr>
              <w:pStyle w:val="Standard"/>
              <w:spacing w:line="100" w:lineRule="atLeast"/>
              <w:jc w:val="center"/>
              <w:rPr>
                <w:rFonts w:cs="Times New Roman"/>
                <w:lang w:val="ru-RU"/>
              </w:rPr>
            </w:pPr>
            <w:r w:rsidRPr="00986662">
              <w:rPr>
                <w:rFonts w:cs="Times New Roman"/>
                <w:lang w:val="ru-RU"/>
              </w:rPr>
              <w:t>Количество человек в зоне обслуживания</w:t>
            </w:r>
          </w:p>
        </w:tc>
      </w:tr>
      <w:tr w:rsidR="00C47B92" w:rsidRPr="00986662" w:rsidTr="00635056">
        <w:tc>
          <w:tcPr>
            <w:tcW w:w="647" w:type="dxa"/>
            <w:shd w:val="clear" w:color="auto" w:fill="FFFFFF"/>
          </w:tcPr>
          <w:p w:rsidR="00C47B92" w:rsidRPr="00986662" w:rsidRDefault="00C47B92" w:rsidP="006F78AA">
            <w:pPr>
              <w:pStyle w:val="Standard"/>
              <w:tabs>
                <w:tab w:val="clear" w:pos="709"/>
              </w:tabs>
              <w:spacing w:line="100" w:lineRule="atLeast"/>
              <w:rPr>
                <w:rFonts w:cs="Times New Roman"/>
              </w:rPr>
            </w:pPr>
          </w:p>
        </w:tc>
        <w:tc>
          <w:tcPr>
            <w:tcW w:w="2551" w:type="dxa"/>
            <w:shd w:val="clear" w:color="auto" w:fill="FFFFFF"/>
          </w:tcPr>
          <w:p w:rsidR="00C47B92" w:rsidRPr="00986662" w:rsidRDefault="00C47B92" w:rsidP="00942D97">
            <w:pPr>
              <w:pStyle w:val="Standard"/>
              <w:spacing w:line="100" w:lineRule="atLeast"/>
              <w:rPr>
                <w:rFonts w:cs="Times New Roman"/>
                <w:lang w:val="ru-RU"/>
              </w:rPr>
            </w:pPr>
          </w:p>
          <w:p w:rsidR="006F78AA" w:rsidRPr="00986662" w:rsidRDefault="006F78AA" w:rsidP="00942D97">
            <w:pPr>
              <w:pStyle w:val="Standard"/>
              <w:spacing w:line="100" w:lineRule="atLeast"/>
              <w:rPr>
                <w:rFonts w:cs="Times New Roman"/>
                <w:lang w:val="ru-RU"/>
              </w:rPr>
            </w:pPr>
          </w:p>
          <w:p w:rsidR="006F78AA" w:rsidRPr="00986662" w:rsidRDefault="006F78AA" w:rsidP="00942D97">
            <w:pPr>
              <w:pStyle w:val="Standard"/>
              <w:spacing w:line="100" w:lineRule="atLeast"/>
              <w:rPr>
                <w:rFonts w:cs="Times New Roman"/>
                <w:lang w:val="ru-RU"/>
              </w:rPr>
            </w:pPr>
          </w:p>
          <w:p w:rsidR="006F78AA" w:rsidRPr="00986662" w:rsidRDefault="006F78AA" w:rsidP="00942D97">
            <w:pPr>
              <w:pStyle w:val="Standard"/>
              <w:spacing w:line="100" w:lineRule="atLeast"/>
              <w:rPr>
                <w:rFonts w:cs="Times New Roman"/>
                <w:lang w:val="ru-RU"/>
              </w:rPr>
            </w:pPr>
          </w:p>
          <w:p w:rsidR="006F78AA" w:rsidRPr="00986662" w:rsidRDefault="006F78AA" w:rsidP="00942D97">
            <w:pPr>
              <w:pStyle w:val="Standard"/>
              <w:spacing w:line="100" w:lineRule="atLeast"/>
              <w:rPr>
                <w:rFonts w:cs="Times New Roman"/>
                <w:lang w:val="ru-RU"/>
              </w:rPr>
            </w:pPr>
          </w:p>
        </w:tc>
        <w:tc>
          <w:tcPr>
            <w:tcW w:w="1418" w:type="dxa"/>
            <w:shd w:val="clear" w:color="auto" w:fill="FFFFFF"/>
          </w:tcPr>
          <w:p w:rsidR="006F78AA" w:rsidRPr="00986662" w:rsidRDefault="006F78AA" w:rsidP="00942D97">
            <w:pPr>
              <w:pStyle w:val="Standard"/>
              <w:snapToGrid w:val="0"/>
              <w:spacing w:line="100" w:lineRule="atLeast"/>
              <w:rPr>
                <w:rFonts w:cs="Times New Roman"/>
                <w:lang w:val="ru-RU"/>
              </w:rPr>
            </w:pPr>
          </w:p>
        </w:tc>
        <w:tc>
          <w:tcPr>
            <w:tcW w:w="1701" w:type="dxa"/>
            <w:shd w:val="clear" w:color="auto" w:fill="FFFFFF"/>
          </w:tcPr>
          <w:p w:rsidR="00C47B92" w:rsidRPr="00986662" w:rsidRDefault="00C47B92" w:rsidP="00942D97">
            <w:pPr>
              <w:pStyle w:val="Standard"/>
              <w:spacing w:line="100" w:lineRule="atLeast"/>
              <w:rPr>
                <w:rFonts w:cs="Times New Roman"/>
                <w:lang w:val="ru-RU"/>
              </w:rPr>
            </w:pPr>
          </w:p>
        </w:tc>
        <w:tc>
          <w:tcPr>
            <w:tcW w:w="1842" w:type="dxa"/>
            <w:shd w:val="clear" w:color="auto" w:fill="FFFFFF"/>
          </w:tcPr>
          <w:p w:rsidR="00C47B92" w:rsidRPr="00986662" w:rsidRDefault="00C47B92" w:rsidP="00942D97">
            <w:pPr>
              <w:pStyle w:val="Standard"/>
              <w:spacing w:line="100" w:lineRule="atLeast"/>
              <w:rPr>
                <w:rFonts w:cs="Times New Roman"/>
              </w:rPr>
            </w:pPr>
          </w:p>
        </w:tc>
        <w:tc>
          <w:tcPr>
            <w:tcW w:w="709" w:type="dxa"/>
            <w:shd w:val="clear" w:color="auto" w:fill="FFFFFF"/>
          </w:tcPr>
          <w:p w:rsidR="00C47B92" w:rsidRPr="00986662" w:rsidRDefault="00C47B92" w:rsidP="00942D97">
            <w:pPr>
              <w:pStyle w:val="Standard"/>
              <w:spacing w:line="100" w:lineRule="atLeast"/>
              <w:rPr>
                <w:rFonts w:cs="Times New Roman"/>
                <w:lang w:val="ru-RU"/>
              </w:rPr>
            </w:pPr>
          </w:p>
        </w:tc>
        <w:tc>
          <w:tcPr>
            <w:tcW w:w="992" w:type="dxa"/>
            <w:shd w:val="clear" w:color="auto" w:fill="FFFFFF"/>
          </w:tcPr>
          <w:p w:rsidR="00C47B92" w:rsidRPr="00986662" w:rsidRDefault="00C47B92" w:rsidP="00942D97">
            <w:pPr>
              <w:pStyle w:val="Standard"/>
              <w:spacing w:line="100" w:lineRule="atLeast"/>
              <w:rPr>
                <w:rFonts w:cs="Times New Roman"/>
              </w:rPr>
            </w:pPr>
          </w:p>
        </w:tc>
      </w:tr>
    </w:tbl>
    <w:p w:rsidR="00BD0ECE" w:rsidRPr="00986662" w:rsidRDefault="00BD0ECE" w:rsidP="00BD0ECE">
      <w:pPr>
        <w:pStyle w:val="Standard"/>
        <w:rPr>
          <w:rFonts w:cs="Times New Roman"/>
          <w:lang w:val="ru-RU"/>
        </w:rPr>
      </w:pPr>
    </w:p>
    <w:p w:rsidR="00BD0ECE" w:rsidRPr="00986662" w:rsidRDefault="00BD0ECE" w:rsidP="00BD0ECE">
      <w:pPr>
        <w:pStyle w:val="Standard"/>
        <w:rPr>
          <w:rFonts w:cs="Times New Roman"/>
          <w:lang w:val="ru-RU"/>
        </w:rPr>
      </w:pPr>
    </w:p>
    <w:p w:rsidR="00BD0ECE" w:rsidRPr="00986662" w:rsidRDefault="00BD0ECE" w:rsidP="00BD0ECE">
      <w:pPr>
        <w:pStyle w:val="Standard"/>
        <w:jc w:val="center"/>
        <w:rPr>
          <w:rFonts w:cs="Times New Roman"/>
          <w:b/>
          <w:lang w:val="ru-RU"/>
        </w:rPr>
      </w:pPr>
      <w:r w:rsidRPr="00986662">
        <w:rPr>
          <w:rFonts w:cs="Times New Roman"/>
          <w:b/>
          <w:lang w:val="ru-RU"/>
        </w:rPr>
        <w:t>Кадры</w:t>
      </w:r>
    </w:p>
    <w:p w:rsidR="00A12E37" w:rsidRPr="00986662" w:rsidRDefault="00A12E37" w:rsidP="00A12E37">
      <w:pPr>
        <w:jc w:val="center"/>
        <w:rPr>
          <w:b/>
          <w:sz w:val="24"/>
          <w:szCs w:val="24"/>
        </w:rPr>
      </w:pPr>
      <w:r w:rsidRPr="00986662">
        <w:rPr>
          <w:sz w:val="24"/>
          <w:szCs w:val="24"/>
        </w:rPr>
        <w:t>Возраст специалистов учреждений</w:t>
      </w:r>
      <w:r w:rsidRPr="00986662">
        <w:rPr>
          <w:b/>
          <w:sz w:val="24"/>
          <w:szCs w:val="24"/>
        </w:rPr>
        <w:t xml:space="preserve"> (% от общего числа специалистов)</w:t>
      </w:r>
    </w:p>
    <w:tbl>
      <w:tblPr>
        <w:tblW w:w="98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1843"/>
        <w:gridCol w:w="1580"/>
        <w:gridCol w:w="1538"/>
        <w:gridCol w:w="1622"/>
        <w:gridCol w:w="1580"/>
      </w:tblGrid>
      <w:tr w:rsidR="00A12E37" w:rsidRPr="00986662" w:rsidTr="00423340">
        <w:trPr>
          <w:trHeight w:val="534"/>
        </w:trPr>
        <w:tc>
          <w:tcPr>
            <w:tcW w:w="1701" w:type="dxa"/>
          </w:tcPr>
          <w:p w:rsidR="00A12E37" w:rsidRPr="00986662" w:rsidRDefault="00A12E37" w:rsidP="00E0377F">
            <w:pPr>
              <w:jc w:val="center"/>
              <w:rPr>
                <w:b/>
                <w:sz w:val="24"/>
                <w:szCs w:val="24"/>
              </w:rPr>
            </w:pPr>
            <w:r w:rsidRPr="00986662">
              <w:rPr>
                <w:b/>
                <w:sz w:val="24"/>
                <w:szCs w:val="24"/>
              </w:rPr>
              <w:t>Категории</w:t>
            </w:r>
          </w:p>
        </w:tc>
        <w:tc>
          <w:tcPr>
            <w:tcW w:w="1843" w:type="dxa"/>
          </w:tcPr>
          <w:p w:rsidR="00A12E37" w:rsidRPr="00986662" w:rsidRDefault="00A12E37" w:rsidP="00A3301E">
            <w:pPr>
              <w:jc w:val="center"/>
              <w:rPr>
                <w:b/>
                <w:sz w:val="24"/>
                <w:szCs w:val="24"/>
              </w:rPr>
            </w:pPr>
            <w:r w:rsidRPr="00986662">
              <w:rPr>
                <w:b/>
                <w:sz w:val="24"/>
                <w:szCs w:val="24"/>
              </w:rPr>
              <w:t>Всего специалистов</w:t>
            </w:r>
          </w:p>
        </w:tc>
        <w:tc>
          <w:tcPr>
            <w:tcW w:w="1580" w:type="dxa"/>
          </w:tcPr>
          <w:p w:rsidR="00A12E37" w:rsidRPr="00986662" w:rsidRDefault="00A12E37" w:rsidP="00A3301E">
            <w:pPr>
              <w:jc w:val="center"/>
              <w:rPr>
                <w:b/>
                <w:sz w:val="24"/>
                <w:szCs w:val="24"/>
              </w:rPr>
            </w:pPr>
            <w:r w:rsidRPr="00986662">
              <w:rPr>
                <w:b/>
                <w:sz w:val="24"/>
                <w:szCs w:val="24"/>
              </w:rPr>
              <w:t>18-30</w:t>
            </w:r>
          </w:p>
        </w:tc>
        <w:tc>
          <w:tcPr>
            <w:tcW w:w="1538" w:type="dxa"/>
          </w:tcPr>
          <w:p w:rsidR="00A12E37" w:rsidRPr="00986662" w:rsidRDefault="00A12E37" w:rsidP="00A3301E">
            <w:pPr>
              <w:jc w:val="center"/>
              <w:rPr>
                <w:b/>
                <w:sz w:val="24"/>
                <w:szCs w:val="24"/>
              </w:rPr>
            </w:pPr>
            <w:r w:rsidRPr="00986662">
              <w:rPr>
                <w:b/>
                <w:sz w:val="24"/>
                <w:szCs w:val="24"/>
              </w:rPr>
              <w:t>31-45</w:t>
            </w:r>
          </w:p>
        </w:tc>
        <w:tc>
          <w:tcPr>
            <w:tcW w:w="1622" w:type="dxa"/>
          </w:tcPr>
          <w:p w:rsidR="00A12E37" w:rsidRPr="00986662" w:rsidRDefault="00A12E37" w:rsidP="00A3301E">
            <w:pPr>
              <w:jc w:val="center"/>
              <w:rPr>
                <w:b/>
                <w:sz w:val="24"/>
                <w:szCs w:val="24"/>
              </w:rPr>
            </w:pPr>
            <w:r w:rsidRPr="00986662">
              <w:rPr>
                <w:b/>
                <w:sz w:val="24"/>
                <w:szCs w:val="24"/>
              </w:rPr>
              <w:t>46-55</w:t>
            </w:r>
          </w:p>
        </w:tc>
        <w:tc>
          <w:tcPr>
            <w:tcW w:w="1580" w:type="dxa"/>
          </w:tcPr>
          <w:p w:rsidR="00A12E37" w:rsidRPr="00986662" w:rsidRDefault="00A12E37" w:rsidP="00A3301E">
            <w:pPr>
              <w:jc w:val="center"/>
              <w:rPr>
                <w:b/>
                <w:sz w:val="24"/>
                <w:szCs w:val="24"/>
              </w:rPr>
            </w:pPr>
            <w:r w:rsidRPr="00986662">
              <w:rPr>
                <w:b/>
                <w:sz w:val="24"/>
                <w:szCs w:val="24"/>
              </w:rPr>
              <w:t>Старше 56</w:t>
            </w:r>
          </w:p>
        </w:tc>
      </w:tr>
      <w:tr w:rsidR="00A3301E" w:rsidRPr="00986662" w:rsidTr="00423340">
        <w:trPr>
          <w:trHeight w:val="579"/>
        </w:trPr>
        <w:tc>
          <w:tcPr>
            <w:tcW w:w="1701" w:type="dxa"/>
          </w:tcPr>
          <w:p w:rsidR="00A3301E" w:rsidRPr="00986662" w:rsidRDefault="00A3301E" w:rsidP="00E037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3301E" w:rsidRPr="00986662" w:rsidRDefault="00A3301E" w:rsidP="006F78AA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</w:tcPr>
          <w:p w:rsidR="00A3301E" w:rsidRPr="00986662" w:rsidRDefault="00A3301E" w:rsidP="00A330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8" w:type="dxa"/>
          </w:tcPr>
          <w:p w:rsidR="00A3301E" w:rsidRPr="00986662" w:rsidRDefault="00A3301E" w:rsidP="00A330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2" w:type="dxa"/>
          </w:tcPr>
          <w:p w:rsidR="00A3301E" w:rsidRPr="00986662" w:rsidRDefault="00A3301E" w:rsidP="00A330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0" w:type="dxa"/>
          </w:tcPr>
          <w:p w:rsidR="00A3301E" w:rsidRPr="00986662" w:rsidRDefault="00A3301E" w:rsidP="00A3301E">
            <w:pPr>
              <w:jc w:val="center"/>
              <w:rPr>
                <w:sz w:val="24"/>
                <w:szCs w:val="24"/>
              </w:rPr>
            </w:pPr>
          </w:p>
        </w:tc>
      </w:tr>
    </w:tbl>
    <w:p w:rsidR="00A12E37" w:rsidRPr="00986662" w:rsidRDefault="00A12E37" w:rsidP="00A12E37">
      <w:pPr>
        <w:jc w:val="center"/>
        <w:rPr>
          <w:sz w:val="24"/>
          <w:szCs w:val="24"/>
        </w:rPr>
      </w:pPr>
    </w:p>
    <w:p w:rsidR="00A12E37" w:rsidRPr="00986662" w:rsidRDefault="00A12E37" w:rsidP="00A12E37">
      <w:pPr>
        <w:jc w:val="center"/>
        <w:rPr>
          <w:b/>
          <w:sz w:val="24"/>
          <w:szCs w:val="24"/>
        </w:rPr>
      </w:pPr>
      <w:r w:rsidRPr="00986662">
        <w:rPr>
          <w:sz w:val="24"/>
          <w:szCs w:val="24"/>
        </w:rPr>
        <w:t xml:space="preserve"> Уровень образования специалистов учреждений</w:t>
      </w:r>
      <w:r w:rsidRPr="00986662">
        <w:rPr>
          <w:b/>
          <w:sz w:val="24"/>
          <w:szCs w:val="24"/>
        </w:rPr>
        <w:t xml:space="preserve"> </w:t>
      </w:r>
      <w:r w:rsidRPr="00986662">
        <w:rPr>
          <w:sz w:val="24"/>
          <w:szCs w:val="24"/>
        </w:rPr>
        <w:t>(% от общего числа специалистов)</w:t>
      </w: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8"/>
        <w:gridCol w:w="1935"/>
        <w:gridCol w:w="1901"/>
        <w:gridCol w:w="2242"/>
        <w:gridCol w:w="2287"/>
      </w:tblGrid>
      <w:tr w:rsidR="004455F0" w:rsidRPr="00986662" w:rsidTr="006F78AA">
        <w:tc>
          <w:tcPr>
            <w:tcW w:w="1558" w:type="dxa"/>
            <w:vMerge w:val="restart"/>
          </w:tcPr>
          <w:p w:rsidR="004455F0" w:rsidRPr="00986662" w:rsidRDefault="004455F0" w:rsidP="00E0377F">
            <w:pPr>
              <w:jc w:val="center"/>
              <w:rPr>
                <w:b/>
                <w:sz w:val="24"/>
                <w:szCs w:val="24"/>
              </w:rPr>
            </w:pPr>
            <w:r w:rsidRPr="00986662">
              <w:rPr>
                <w:b/>
                <w:sz w:val="24"/>
                <w:szCs w:val="24"/>
              </w:rPr>
              <w:t>Категории</w:t>
            </w:r>
          </w:p>
        </w:tc>
        <w:tc>
          <w:tcPr>
            <w:tcW w:w="1935" w:type="dxa"/>
          </w:tcPr>
          <w:p w:rsidR="004455F0" w:rsidRPr="00986662" w:rsidRDefault="004455F0" w:rsidP="00E0377F">
            <w:pPr>
              <w:jc w:val="center"/>
              <w:rPr>
                <w:b/>
                <w:sz w:val="24"/>
                <w:szCs w:val="24"/>
              </w:rPr>
            </w:pPr>
            <w:r w:rsidRPr="00986662">
              <w:rPr>
                <w:b/>
                <w:sz w:val="24"/>
                <w:szCs w:val="24"/>
              </w:rPr>
              <w:t>Всего человек</w:t>
            </w:r>
          </w:p>
        </w:tc>
        <w:tc>
          <w:tcPr>
            <w:tcW w:w="1901" w:type="dxa"/>
          </w:tcPr>
          <w:p w:rsidR="004455F0" w:rsidRPr="00986662" w:rsidRDefault="004455F0" w:rsidP="00E0377F">
            <w:pPr>
              <w:jc w:val="center"/>
              <w:rPr>
                <w:b/>
                <w:sz w:val="24"/>
                <w:szCs w:val="24"/>
              </w:rPr>
            </w:pPr>
            <w:r w:rsidRPr="00986662">
              <w:rPr>
                <w:b/>
                <w:sz w:val="24"/>
                <w:szCs w:val="24"/>
              </w:rPr>
              <w:t xml:space="preserve">Имеющие </w:t>
            </w:r>
          </w:p>
          <w:p w:rsidR="004455F0" w:rsidRPr="00986662" w:rsidRDefault="004455F0" w:rsidP="00E0377F">
            <w:pPr>
              <w:jc w:val="center"/>
              <w:rPr>
                <w:b/>
                <w:sz w:val="24"/>
                <w:szCs w:val="24"/>
              </w:rPr>
            </w:pPr>
            <w:r w:rsidRPr="00986662">
              <w:rPr>
                <w:b/>
                <w:sz w:val="24"/>
                <w:szCs w:val="24"/>
              </w:rPr>
              <w:t>высшее образование</w:t>
            </w:r>
          </w:p>
          <w:p w:rsidR="004455F0" w:rsidRPr="00986662" w:rsidRDefault="004455F0" w:rsidP="00E0377F">
            <w:pPr>
              <w:jc w:val="center"/>
              <w:rPr>
                <w:b/>
                <w:sz w:val="24"/>
                <w:szCs w:val="24"/>
              </w:rPr>
            </w:pPr>
            <w:r w:rsidRPr="00986662">
              <w:rPr>
                <w:b/>
                <w:sz w:val="24"/>
                <w:szCs w:val="24"/>
              </w:rPr>
              <w:t>(%)</w:t>
            </w:r>
          </w:p>
        </w:tc>
        <w:tc>
          <w:tcPr>
            <w:tcW w:w="2242" w:type="dxa"/>
          </w:tcPr>
          <w:p w:rsidR="004455F0" w:rsidRPr="00986662" w:rsidRDefault="004455F0" w:rsidP="00E0377F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986662">
              <w:rPr>
                <w:b/>
                <w:sz w:val="24"/>
                <w:szCs w:val="24"/>
              </w:rPr>
              <w:t>Имеющие</w:t>
            </w:r>
            <w:proofErr w:type="gramEnd"/>
            <w:r w:rsidRPr="00986662">
              <w:rPr>
                <w:b/>
                <w:sz w:val="24"/>
                <w:szCs w:val="24"/>
              </w:rPr>
              <w:t xml:space="preserve"> среднее</w:t>
            </w:r>
          </w:p>
          <w:p w:rsidR="004455F0" w:rsidRPr="00986662" w:rsidRDefault="004455F0" w:rsidP="00E0377F">
            <w:pPr>
              <w:jc w:val="center"/>
              <w:rPr>
                <w:b/>
                <w:sz w:val="24"/>
                <w:szCs w:val="24"/>
              </w:rPr>
            </w:pPr>
            <w:r w:rsidRPr="00986662">
              <w:rPr>
                <w:b/>
                <w:sz w:val="24"/>
                <w:szCs w:val="24"/>
              </w:rPr>
              <w:t xml:space="preserve">профессиональное </w:t>
            </w:r>
          </w:p>
          <w:p w:rsidR="004455F0" w:rsidRPr="00986662" w:rsidRDefault="004455F0" w:rsidP="00E0377F">
            <w:pPr>
              <w:jc w:val="center"/>
              <w:rPr>
                <w:b/>
                <w:sz w:val="24"/>
                <w:szCs w:val="24"/>
              </w:rPr>
            </w:pPr>
            <w:r w:rsidRPr="00986662">
              <w:rPr>
                <w:b/>
                <w:sz w:val="24"/>
                <w:szCs w:val="24"/>
              </w:rPr>
              <w:t>образование</w:t>
            </w:r>
            <w:proofErr w:type="gramStart"/>
            <w:r w:rsidRPr="00986662">
              <w:rPr>
                <w:b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2287" w:type="dxa"/>
          </w:tcPr>
          <w:p w:rsidR="004455F0" w:rsidRPr="00986662" w:rsidRDefault="004455F0" w:rsidP="00E0377F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986662">
              <w:rPr>
                <w:b/>
                <w:sz w:val="24"/>
                <w:szCs w:val="24"/>
              </w:rPr>
              <w:t>Имеющие</w:t>
            </w:r>
            <w:proofErr w:type="gramEnd"/>
            <w:r w:rsidRPr="00986662">
              <w:rPr>
                <w:b/>
                <w:sz w:val="24"/>
                <w:szCs w:val="24"/>
              </w:rPr>
              <w:t xml:space="preserve"> общее среднее образование (%)</w:t>
            </w:r>
          </w:p>
        </w:tc>
      </w:tr>
      <w:tr w:rsidR="004455F0" w:rsidRPr="00986662" w:rsidTr="006F78AA">
        <w:tc>
          <w:tcPr>
            <w:tcW w:w="1558" w:type="dxa"/>
            <w:vMerge/>
          </w:tcPr>
          <w:p w:rsidR="004455F0" w:rsidRPr="00986662" w:rsidRDefault="004455F0" w:rsidP="00E037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5" w:type="dxa"/>
          </w:tcPr>
          <w:p w:rsidR="004455F0" w:rsidRPr="00986662" w:rsidRDefault="004455F0" w:rsidP="00E037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1" w:type="dxa"/>
          </w:tcPr>
          <w:p w:rsidR="004455F0" w:rsidRPr="00986662" w:rsidRDefault="004455F0" w:rsidP="00E037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2" w:type="dxa"/>
          </w:tcPr>
          <w:p w:rsidR="004455F0" w:rsidRPr="00986662" w:rsidRDefault="004455F0" w:rsidP="00E037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7" w:type="dxa"/>
          </w:tcPr>
          <w:p w:rsidR="004455F0" w:rsidRPr="00986662" w:rsidRDefault="004455F0" w:rsidP="00E0377F">
            <w:pPr>
              <w:jc w:val="center"/>
              <w:rPr>
                <w:sz w:val="24"/>
                <w:szCs w:val="24"/>
              </w:rPr>
            </w:pPr>
          </w:p>
        </w:tc>
      </w:tr>
      <w:tr w:rsidR="004455F0" w:rsidRPr="00986662" w:rsidTr="006F78AA">
        <w:trPr>
          <w:trHeight w:val="355"/>
        </w:trPr>
        <w:tc>
          <w:tcPr>
            <w:tcW w:w="1558" w:type="dxa"/>
            <w:shd w:val="clear" w:color="auto" w:fill="auto"/>
            <w:vAlign w:val="center"/>
          </w:tcPr>
          <w:p w:rsidR="004455F0" w:rsidRPr="00986662" w:rsidRDefault="004455F0" w:rsidP="00E0377F">
            <w:pPr>
              <w:rPr>
                <w:sz w:val="24"/>
                <w:szCs w:val="24"/>
              </w:rPr>
            </w:pPr>
          </w:p>
        </w:tc>
        <w:tc>
          <w:tcPr>
            <w:tcW w:w="1935" w:type="dxa"/>
            <w:shd w:val="clear" w:color="auto" w:fill="auto"/>
            <w:vAlign w:val="center"/>
          </w:tcPr>
          <w:p w:rsidR="004455F0" w:rsidRPr="00986662" w:rsidRDefault="004455F0" w:rsidP="00E037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1" w:type="dxa"/>
            <w:shd w:val="clear" w:color="auto" w:fill="auto"/>
            <w:vAlign w:val="center"/>
          </w:tcPr>
          <w:p w:rsidR="004455F0" w:rsidRPr="00986662" w:rsidRDefault="004455F0" w:rsidP="00E037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2" w:type="dxa"/>
            <w:shd w:val="clear" w:color="auto" w:fill="auto"/>
            <w:vAlign w:val="center"/>
          </w:tcPr>
          <w:p w:rsidR="004455F0" w:rsidRPr="00986662" w:rsidRDefault="004455F0" w:rsidP="00E037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7" w:type="dxa"/>
            <w:shd w:val="clear" w:color="auto" w:fill="auto"/>
            <w:vAlign w:val="center"/>
          </w:tcPr>
          <w:p w:rsidR="004455F0" w:rsidRPr="00986662" w:rsidRDefault="004455F0" w:rsidP="00E0377F">
            <w:pPr>
              <w:jc w:val="center"/>
              <w:rPr>
                <w:sz w:val="24"/>
                <w:szCs w:val="24"/>
              </w:rPr>
            </w:pPr>
          </w:p>
        </w:tc>
      </w:tr>
    </w:tbl>
    <w:p w:rsidR="00104A7C" w:rsidRPr="00986662" w:rsidRDefault="00104A7C" w:rsidP="00BD0ECE">
      <w:pPr>
        <w:pStyle w:val="Standard"/>
        <w:rPr>
          <w:rFonts w:cs="Times New Roman"/>
          <w:b/>
          <w:lang w:val="ru-RU"/>
        </w:rPr>
      </w:pPr>
    </w:p>
    <w:p w:rsidR="00BD0ECE" w:rsidRPr="00986662" w:rsidRDefault="00BD0ECE" w:rsidP="00BD0ECE">
      <w:pPr>
        <w:pStyle w:val="Standard"/>
        <w:rPr>
          <w:rFonts w:cs="Times New Roman"/>
          <w:lang w:val="ru-RU"/>
        </w:rPr>
      </w:pPr>
      <w:r w:rsidRPr="00986662">
        <w:rPr>
          <w:rFonts w:cs="Times New Roman"/>
          <w:lang w:val="ru-RU"/>
        </w:rPr>
        <w:t>Работники, имеющие звания «Заслуженный работник культуры РСФСР», знак «За достижения в культуре», грамота, благодарность Министерства культуры РФ</w:t>
      </w:r>
    </w:p>
    <w:p w:rsidR="00715C9E" w:rsidRPr="00986662" w:rsidRDefault="00715C9E" w:rsidP="00BD0ECE">
      <w:pPr>
        <w:pStyle w:val="Standard"/>
        <w:rPr>
          <w:rFonts w:cs="Times New Roman"/>
          <w:lang w:val="ru-RU"/>
        </w:rPr>
      </w:pPr>
    </w:p>
    <w:p w:rsidR="00BD0ECE" w:rsidRPr="00986662" w:rsidRDefault="00BD0ECE" w:rsidP="00BD0ECE">
      <w:pPr>
        <w:pStyle w:val="Standard"/>
        <w:rPr>
          <w:rFonts w:cs="Times New Roman"/>
          <w:lang w:val="ru-RU"/>
        </w:rPr>
      </w:pPr>
    </w:p>
    <w:tbl>
      <w:tblPr>
        <w:tblW w:w="9581" w:type="dxa"/>
        <w:tblInd w:w="15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3"/>
        <w:gridCol w:w="3601"/>
        <w:gridCol w:w="2158"/>
        <w:gridCol w:w="1952"/>
        <w:gridCol w:w="1427"/>
      </w:tblGrid>
      <w:tr w:rsidR="00BD0ECE" w:rsidRPr="00986662" w:rsidTr="00CE5529">
        <w:tc>
          <w:tcPr>
            <w:tcW w:w="443" w:type="dxa"/>
            <w:shd w:val="clear" w:color="auto" w:fill="FFFFFF"/>
          </w:tcPr>
          <w:p w:rsidR="00BD0ECE" w:rsidRPr="00986662" w:rsidRDefault="00BD0ECE" w:rsidP="00942D97">
            <w:pPr>
              <w:pStyle w:val="Standard"/>
              <w:spacing w:line="100" w:lineRule="atLeast"/>
              <w:rPr>
                <w:rFonts w:cs="Times New Roman"/>
              </w:rPr>
            </w:pPr>
            <w:r w:rsidRPr="00986662">
              <w:rPr>
                <w:rFonts w:cs="Times New Roman"/>
              </w:rPr>
              <w:t>№</w:t>
            </w:r>
          </w:p>
        </w:tc>
        <w:tc>
          <w:tcPr>
            <w:tcW w:w="3601" w:type="dxa"/>
            <w:shd w:val="clear" w:color="auto" w:fill="FFFFFF"/>
          </w:tcPr>
          <w:p w:rsidR="00BD0ECE" w:rsidRPr="00986662" w:rsidRDefault="00BD0ECE" w:rsidP="00942D97">
            <w:pPr>
              <w:pStyle w:val="Standard"/>
              <w:spacing w:line="100" w:lineRule="atLeast"/>
              <w:ind w:left="1122"/>
              <w:rPr>
                <w:rFonts w:cs="Times New Roman"/>
              </w:rPr>
            </w:pPr>
            <w:r w:rsidRPr="00986662">
              <w:rPr>
                <w:rFonts w:cs="Times New Roman"/>
              </w:rPr>
              <w:t>Ф.И.О.</w:t>
            </w:r>
          </w:p>
        </w:tc>
        <w:tc>
          <w:tcPr>
            <w:tcW w:w="2158" w:type="dxa"/>
            <w:shd w:val="clear" w:color="auto" w:fill="FFFFFF"/>
          </w:tcPr>
          <w:p w:rsidR="00BD0ECE" w:rsidRPr="00986662" w:rsidRDefault="00BD0ECE" w:rsidP="00942D97">
            <w:pPr>
              <w:pStyle w:val="Standard"/>
              <w:spacing w:line="100" w:lineRule="atLeast"/>
              <w:rPr>
                <w:rFonts w:cs="Times New Roman"/>
              </w:rPr>
            </w:pPr>
            <w:proofErr w:type="spellStart"/>
            <w:r w:rsidRPr="00986662">
              <w:rPr>
                <w:rFonts w:cs="Times New Roman"/>
              </w:rPr>
              <w:t>Место</w:t>
            </w:r>
            <w:proofErr w:type="spellEnd"/>
            <w:r w:rsidRPr="00986662">
              <w:rPr>
                <w:rFonts w:cs="Times New Roman"/>
              </w:rPr>
              <w:t xml:space="preserve"> </w:t>
            </w:r>
            <w:proofErr w:type="spellStart"/>
            <w:r w:rsidRPr="00986662">
              <w:rPr>
                <w:rFonts w:cs="Times New Roman"/>
              </w:rPr>
              <w:t>работы</w:t>
            </w:r>
            <w:proofErr w:type="spellEnd"/>
          </w:p>
        </w:tc>
        <w:tc>
          <w:tcPr>
            <w:tcW w:w="1952" w:type="dxa"/>
            <w:shd w:val="clear" w:color="auto" w:fill="FFFFFF"/>
          </w:tcPr>
          <w:p w:rsidR="00BD0ECE" w:rsidRPr="00986662" w:rsidRDefault="00BD0ECE" w:rsidP="00942D97">
            <w:pPr>
              <w:pStyle w:val="Standard"/>
              <w:spacing w:line="100" w:lineRule="atLeast"/>
              <w:rPr>
                <w:rFonts w:cs="Times New Roman"/>
              </w:rPr>
            </w:pPr>
            <w:proofErr w:type="spellStart"/>
            <w:r w:rsidRPr="00986662">
              <w:rPr>
                <w:rFonts w:cs="Times New Roman"/>
              </w:rPr>
              <w:t>Должность</w:t>
            </w:r>
            <w:proofErr w:type="spellEnd"/>
          </w:p>
        </w:tc>
        <w:tc>
          <w:tcPr>
            <w:tcW w:w="1427" w:type="dxa"/>
            <w:shd w:val="clear" w:color="auto" w:fill="FFFFFF"/>
          </w:tcPr>
          <w:p w:rsidR="00BD0ECE" w:rsidRPr="00986662" w:rsidRDefault="00BD0ECE" w:rsidP="00942D97">
            <w:pPr>
              <w:pStyle w:val="Standard"/>
              <w:spacing w:line="100" w:lineRule="atLeast"/>
              <w:rPr>
                <w:rFonts w:cs="Times New Roman"/>
              </w:rPr>
            </w:pPr>
            <w:proofErr w:type="spellStart"/>
            <w:r w:rsidRPr="00986662">
              <w:rPr>
                <w:rFonts w:cs="Times New Roman"/>
              </w:rPr>
              <w:t>Дата</w:t>
            </w:r>
            <w:proofErr w:type="spellEnd"/>
            <w:r w:rsidRPr="00986662">
              <w:rPr>
                <w:rFonts w:cs="Times New Roman"/>
              </w:rPr>
              <w:t xml:space="preserve"> </w:t>
            </w:r>
            <w:proofErr w:type="spellStart"/>
            <w:r w:rsidRPr="00986662">
              <w:rPr>
                <w:rFonts w:cs="Times New Roman"/>
              </w:rPr>
              <w:t>рождения</w:t>
            </w:r>
            <w:proofErr w:type="spellEnd"/>
          </w:p>
        </w:tc>
      </w:tr>
      <w:tr w:rsidR="00BD0ECE" w:rsidRPr="00986662" w:rsidTr="00CE5529">
        <w:tc>
          <w:tcPr>
            <w:tcW w:w="443" w:type="dxa"/>
            <w:shd w:val="clear" w:color="auto" w:fill="FFFFFF"/>
          </w:tcPr>
          <w:p w:rsidR="00BD0ECE" w:rsidRPr="00986662" w:rsidRDefault="00BD0ECE" w:rsidP="00942D97">
            <w:pPr>
              <w:pStyle w:val="Standard"/>
              <w:spacing w:line="100" w:lineRule="atLeast"/>
              <w:rPr>
                <w:rFonts w:cs="Times New Roman"/>
                <w:lang w:val="ru-RU"/>
              </w:rPr>
            </w:pPr>
          </w:p>
        </w:tc>
        <w:tc>
          <w:tcPr>
            <w:tcW w:w="3601" w:type="dxa"/>
            <w:shd w:val="clear" w:color="auto" w:fill="FFFFFF"/>
          </w:tcPr>
          <w:p w:rsidR="00BD0ECE" w:rsidRPr="00986662" w:rsidRDefault="00BD0ECE" w:rsidP="00942D97">
            <w:pPr>
              <w:pStyle w:val="Standard"/>
              <w:spacing w:line="100" w:lineRule="atLeast"/>
              <w:rPr>
                <w:rFonts w:cs="Times New Roman"/>
                <w:lang w:val="ru-RU"/>
              </w:rPr>
            </w:pPr>
          </w:p>
          <w:p w:rsidR="00657035" w:rsidRPr="00986662" w:rsidRDefault="00657035" w:rsidP="00942D97">
            <w:pPr>
              <w:pStyle w:val="Standard"/>
              <w:spacing w:line="100" w:lineRule="atLeast"/>
              <w:rPr>
                <w:rFonts w:cs="Times New Roman"/>
                <w:lang w:val="ru-RU"/>
              </w:rPr>
            </w:pPr>
          </w:p>
          <w:p w:rsidR="00657035" w:rsidRPr="00986662" w:rsidRDefault="00657035" w:rsidP="00942D97">
            <w:pPr>
              <w:pStyle w:val="Standard"/>
              <w:spacing w:line="100" w:lineRule="atLeast"/>
              <w:rPr>
                <w:rFonts w:cs="Times New Roman"/>
                <w:lang w:val="ru-RU"/>
              </w:rPr>
            </w:pPr>
          </w:p>
        </w:tc>
        <w:tc>
          <w:tcPr>
            <w:tcW w:w="2158" w:type="dxa"/>
            <w:shd w:val="clear" w:color="auto" w:fill="FFFFFF"/>
          </w:tcPr>
          <w:p w:rsidR="00BD0ECE" w:rsidRPr="00986662" w:rsidRDefault="00BD0ECE" w:rsidP="00942D97">
            <w:pPr>
              <w:pStyle w:val="Standard"/>
              <w:spacing w:line="100" w:lineRule="atLeast"/>
              <w:rPr>
                <w:rFonts w:cs="Times New Roman"/>
              </w:rPr>
            </w:pPr>
          </w:p>
        </w:tc>
        <w:tc>
          <w:tcPr>
            <w:tcW w:w="1952" w:type="dxa"/>
            <w:shd w:val="clear" w:color="auto" w:fill="FFFFFF"/>
          </w:tcPr>
          <w:p w:rsidR="00BD0ECE" w:rsidRPr="00986662" w:rsidRDefault="00BD0ECE" w:rsidP="00942D97">
            <w:pPr>
              <w:pStyle w:val="Standard"/>
              <w:spacing w:line="100" w:lineRule="atLeast"/>
              <w:rPr>
                <w:rFonts w:cs="Times New Roman"/>
              </w:rPr>
            </w:pPr>
          </w:p>
        </w:tc>
        <w:tc>
          <w:tcPr>
            <w:tcW w:w="1427" w:type="dxa"/>
            <w:shd w:val="clear" w:color="auto" w:fill="FFFFFF"/>
          </w:tcPr>
          <w:p w:rsidR="00BD0ECE" w:rsidRPr="00986662" w:rsidRDefault="00BD0ECE" w:rsidP="00942D97">
            <w:pPr>
              <w:pStyle w:val="Standard"/>
              <w:spacing w:line="100" w:lineRule="atLeast"/>
              <w:rPr>
                <w:rFonts w:cs="Times New Roman"/>
              </w:rPr>
            </w:pPr>
          </w:p>
        </w:tc>
      </w:tr>
    </w:tbl>
    <w:p w:rsidR="00BD0ECE" w:rsidRPr="00986662" w:rsidRDefault="00BD0ECE" w:rsidP="00BD0ECE">
      <w:pPr>
        <w:pStyle w:val="Standard"/>
        <w:rPr>
          <w:rFonts w:cs="Times New Roman"/>
          <w:lang w:val="ru-RU"/>
        </w:rPr>
      </w:pPr>
    </w:p>
    <w:p w:rsidR="00986662" w:rsidRDefault="00986662" w:rsidP="00BD0ECE">
      <w:pPr>
        <w:pStyle w:val="Standard"/>
        <w:jc w:val="center"/>
        <w:rPr>
          <w:rFonts w:cs="Times New Roman"/>
          <w:b/>
          <w:lang w:val="ru-RU"/>
        </w:rPr>
      </w:pPr>
    </w:p>
    <w:p w:rsidR="00BD0ECE" w:rsidRPr="00986662" w:rsidRDefault="00BD0ECE" w:rsidP="00BD0ECE">
      <w:pPr>
        <w:pStyle w:val="Standard"/>
        <w:jc w:val="center"/>
        <w:rPr>
          <w:rFonts w:cs="Times New Roman"/>
          <w:b/>
          <w:i/>
          <w:lang w:val="ru-RU"/>
        </w:rPr>
      </w:pPr>
      <w:r w:rsidRPr="00986662">
        <w:rPr>
          <w:rFonts w:cs="Times New Roman"/>
          <w:b/>
          <w:lang w:val="ru-RU"/>
        </w:rPr>
        <w:lastRenderedPageBreak/>
        <w:t>Мероприятия по реализации областных государственных программ</w:t>
      </w:r>
    </w:p>
    <w:p w:rsidR="00BD0ECE" w:rsidRPr="00986662" w:rsidRDefault="00BD0ECE" w:rsidP="00BD0ECE">
      <w:pPr>
        <w:pStyle w:val="Standard"/>
        <w:jc w:val="center"/>
        <w:rPr>
          <w:rFonts w:cs="Times New Roman"/>
          <w:b/>
          <w:i/>
          <w:lang w:val="ru-RU"/>
        </w:rPr>
      </w:pPr>
    </w:p>
    <w:p w:rsidR="00BD0ECE" w:rsidRPr="00986662" w:rsidRDefault="00BD0ECE" w:rsidP="00BD0ECE">
      <w:pPr>
        <w:pStyle w:val="Standard"/>
        <w:jc w:val="center"/>
        <w:rPr>
          <w:rFonts w:cs="Times New Roman"/>
          <w:lang w:val="ru-RU"/>
        </w:rPr>
      </w:pPr>
      <w:r w:rsidRPr="00986662">
        <w:rPr>
          <w:rFonts w:cs="Times New Roman"/>
          <w:b/>
          <w:i/>
          <w:lang w:val="ru-RU"/>
        </w:rPr>
        <w:t>Областная целевая программа «Социальное развитие села»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44"/>
        <w:gridCol w:w="2127"/>
        <w:gridCol w:w="4883"/>
        <w:gridCol w:w="1428"/>
      </w:tblGrid>
      <w:tr w:rsidR="00BD0ECE" w:rsidRPr="00986662" w:rsidTr="00AB4FB5">
        <w:trPr>
          <w:trHeight w:val="1242"/>
        </w:trPr>
        <w:tc>
          <w:tcPr>
            <w:tcW w:w="1144" w:type="dxa"/>
            <w:shd w:val="clear" w:color="auto" w:fill="FFFFFF"/>
          </w:tcPr>
          <w:p w:rsidR="00BD0ECE" w:rsidRPr="00986662" w:rsidRDefault="00BD0ECE" w:rsidP="000C00FC">
            <w:pPr>
              <w:pStyle w:val="Standard"/>
              <w:spacing w:line="100" w:lineRule="atLeast"/>
              <w:jc w:val="center"/>
              <w:rPr>
                <w:rFonts w:cs="Times New Roman"/>
              </w:rPr>
            </w:pPr>
            <w:r w:rsidRPr="00986662">
              <w:rPr>
                <w:rFonts w:cs="Times New Roman"/>
                <w:lang w:val="ru-RU"/>
              </w:rPr>
              <w:t>№</w:t>
            </w:r>
            <w:r w:rsidR="000C00FC" w:rsidRPr="00986662">
              <w:rPr>
                <w:rFonts w:cs="Times New Roman"/>
                <w:lang w:val="ru-RU"/>
              </w:rPr>
              <w:t xml:space="preserve"> </w:t>
            </w:r>
            <w:proofErr w:type="gramStart"/>
            <w:r w:rsidR="000C00FC" w:rsidRPr="00986662">
              <w:rPr>
                <w:rFonts w:cs="Times New Roman"/>
                <w:lang w:val="ru-RU"/>
              </w:rPr>
              <w:t>п</w:t>
            </w:r>
            <w:proofErr w:type="gramEnd"/>
            <w:r w:rsidR="000C00FC" w:rsidRPr="00986662">
              <w:rPr>
                <w:rFonts w:cs="Times New Roman"/>
                <w:lang w:val="ru-RU"/>
              </w:rPr>
              <w:t>/п</w:t>
            </w:r>
          </w:p>
        </w:tc>
        <w:tc>
          <w:tcPr>
            <w:tcW w:w="2127" w:type="dxa"/>
            <w:shd w:val="clear" w:color="auto" w:fill="FFFFFF"/>
          </w:tcPr>
          <w:p w:rsidR="00BD0ECE" w:rsidRPr="00986662" w:rsidRDefault="00BD0ECE" w:rsidP="000C00FC">
            <w:pPr>
              <w:pStyle w:val="Standard"/>
              <w:spacing w:line="100" w:lineRule="atLeast"/>
              <w:jc w:val="center"/>
              <w:rPr>
                <w:rFonts w:cs="Times New Roman"/>
                <w:lang w:val="ru-RU"/>
              </w:rPr>
            </w:pPr>
            <w:proofErr w:type="spellStart"/>
            <w:r w:rsidRPr="00986662">
              <w:rPr>
                <w:rFonts w:cs="Times New Roman"/>
              </w:rPr>
              <w:t>Наименование</w:t>
            </w:r>
            <w:proofErr w:type="spellEnd"/>
            <w:r w:rsidRPr="00986662">
              <w:rPr>
                <w:rFonts w:cs="Times New Roman"/>
              </w:rPr>
              <w:t xml:space="preserve"> </w:t>
            </w:r>
            <w:proofErr w:type="spellStart"/>
            <w:r w:rsidRPr="00986662">
              <w:rPr>
                <w:rFonts w:cs="Times New Roman"/>
              </w:rPr>
              <w:t>учреждения</w:t>
            </w:r>
            <w:proofErr w:type="spellEnd"/>
          </w:p>
        </w:tc>
        <w:tc>
          <w:tcPr>
            <w:tcW w:w="4883" w:type="dxa"/>
            <w:shd w:val="clear" w:color="auto" w:fill="FFFFFF"/>
          </w:tcPr>
          <w:p w:rsidR="00BD0ECE" w:rsidRPr="00986662" w:rsidRDefault="00BD0ECE" w:rsidP="000C00FC">
            <w:pPr>
              <w:pStyle w:val="Standard"/>
              <w:spacing w:line="100" w:lineRule="atLeast"/>
              <w:jc w:val="center"/>
              <w:rPr>
                <w:rFonts w:cs="Times New Roman"/>
                <w:lang w:val="ru-RU"/>
              </w:rPr>
            </w:pPr>
            <w:r w:rsidRPr="00986662">
              <w:rPr>
                <w:rFonts w:cs="Times New Roman"/>
                <w:lang w:val="ru-RU"/>
              </w:rPr>
              <w:t>Наименование мероприятия</w:t>
            </w:r>
          </w:p>
        </w:tc>
        <w:tc>
          <w:tcPr>
            <w:tcW w:w="1428" w:type="dxa"/>
            <w:shd w:val="clear" w:color="auto" w:fill="FFFFFF"/>
          </w:tcPr>
          <w:p w:rsidR="00BD0ECE" w:rsidRPr="00986662" w:rsidRDefault="00BD0ECE" w:rsidP="000C00FC">
            <w:pPr>
              <w:pStyle w:val="Standard"/>
              <w:spacing w:line="100" w:lineRule="atLeast"/>
              <w:jc w:val="center"/>
              <w:rPr>
                <w:rFonts w:cs="Times New Roman"/>
              </w:rPr>
            </w:pPr>
            <w:r w:rsidRPr="00986662">
              <w:rPr>
                <w:rFonts w:cs="Times New Roman"/>
                <w:lang w:val="ru-RU"/>
              </w:rPr>
              <w:t>Количество участников</w:t>
            </w:r>
          </w:p>
        </w:tc>
      </w:tr>
      <w:tr w:rsidR="00BD0ECE" w:rsidRPr="00986662" w:rsidTr="00AB4FB5">
        <w:trPr>
          <w:trHeight w:val="1242"/>
        </w:trPr>
        <w:tc>
          <w:tcPr>
            <w:tcW w:w="1144" w:type="dxa"/>
            <w:shd w:val="clear" w:color="auto" w:fill="FFFFFF"/>
          </w:tcPr>
          <w:p w:rsidR="00BD0ECE" w:rsidRPr="00986662" w:rsidRDefault="00BD0ECE" w:rsidP="00657035">
            <w:pPr>
              <w:pStyle w:val="Standard"/>
              <w:snapToGrid w:val="0"/>
              <w:spacing w:line="100" w:lineRule="atLeast"/>
              <w:rPr>
                <w:rFonts w:cs="Times New Roman"/>
              </w:rPr>
            </w:pPr>
          </w:p>
        </w:tc>
        <w:tc>
          <w:tcPr>
            <w:tcW w:w="2127" w:type="dxa"/>
            <w:shd w:val="clear" w:color="auto" w:fill="FFFFFF"/>
          </w:tcPr>
          <w:p w:rsidR="00BD0ECE" w:rsidRPr="00986662" w:rsidRDefault="00BD0ECE" w:rsidP="00942D97">
            <w:pPr>
              <w:pStyle w:val="Standard"/>
              <w:spacing w:line="100" w:lineRule="atLeast"/>
              <w:rPr>
                <w:rFonts w:cs="Times New Roman"/>
                <w:lang w:val="ru-RU"/>
              </w:rPr>
            </w:pPr>
          </w:p>
        </w:tc>
        <w:tc>
          <w:tcPr>
            <w:tcW w:w="4883" w:type="dxa"/>
            <w:shd w:val="clear" w:color="auto" w:fill="FFFFFF"/>
          </w:tcPr>
          <w:p w:rsidR="00BD0ECE" w:rsidRPr="00986662" w:rsidRDefault="00BD0ECE" w:rsidP="00942D97">
            <w:pPr>
              <w:pStyle w:val="Standard"/>
              <w:spacing w:line="100" w:lineRule="atLeast"/>
              <w:rPr>
                <w:rFonts w:cs="Times New Roman"/>
                <w:lang w:val="ru-RU"/>
              </w:rPr>
            </w:pPr>
          </w:p>
          <w:p w:rsidR="00657035" w:rsidRPr="00986662" w:rsidRDefault="00657035" w:rsidP="00942D97">
            <w:pPr>
              <w:pStyle w:val="Standard"/>
              <w:spacing w:line="100" w:lineRule="atLeast"/>
              <w:rPr>
                <w:rFonts w:cs="Times New Roman"/>
                <w:lang w:val="ru-RU"/>
              </w:rPr>
            </w:pPr>
          </w:p>
          <w:p w:rsidR="00657035" w:rsidRPr="00986662" w:rsidRDefault="00657035" w:rsidP="00942D97">
            <w:pPr>
              <w:pStyle w:val="Standard"/>
              <w:spacing w:line="100" w:lineRule="atLeast"/>
              <w:rPr>
                <w:rFonts w:cs="Times New Roman"/>
                <w:lang w:val="ru-RU"/>
              </w:rPr>
            </w:pPr>
          </w:p>
          <w:p w:rsidR="00657035" w:rsidRPr="00986662" w:rsidRDefault="00657035" w:rsidP="00942D97">
            <w:pPr>
              <w:pStyle w:val="Standard"/>
              <w:spacing w:line="100" w:lineRule="atLeast"/>
              <w:rPr>
                <w:rFonts w:cs="Times New Roman"/>
                <w:lang w:val="ru-RU"/>
              </w:rPr>
            </w:pPr>
          </w:p>
          <w:p w:rsidR="00657035" w:rsidRPr="00986662" w:rsidRDefault="00657035" w:rsidP="00942D97">
            <w:pPr>
              <w:pStyle w:val="Standard"/>
              <w:spacing w:line="100" w:lineRule="atLeast"/>
              <w:rPr>
                <w:rFonts w:cs="Times New Roman"/>
                <w:lang w:val="ru-RU"/>
              </w:rPr>
            </w:pPr>
          </w:p>
          <w:p w:rsidR="00657035" w:rsidRPr="00986662" w:rsidRDefault="00657035" w:rsidP="00942D97">
            <w:pPr>
              <w:pStyle w:val="Standard"/>
              <w:spacing w:line="100" w:lineRule="atLeast"/>
              <w:rPr>
                <w:rFonts w:cs="Times New Roman"/>
                <w:lang w:val="ru-RU"/>
              </w:rPr>
            </w:pPr>
          </w:p>
          <w:p w:rsidR="00657035" w:rsidRPr="00986662" w:rsidRDefault="00657035" w:rsidP="00942D97">
            <w:pPr>
              <w:pStyle w:val="Standard"/>
              <w:spacing w:line="100" w:lineRule="atLeast"/>
              <w:rPr>
                <w:rFonts w:cs="Times New Roman"/>
                <w:lang w:val="ru-RU"/>
              </w:rPr>
            </w:pPr>
          </w:p>
          <w:p w:rsidR="00657035" w:rsidRPr="00986662" w:rsidRDefault="00657035" w:rsidP="00942D97">
            <w:pPr>
              <w:pStyle w:val="Standard"/>
              <w:spacing w:line="100" w:lineRule="atLeast"/>
              <w:rPr>
                <w:rFonts w:cs="Times New Roman"/>
                <w:lang w:val="ru-RU"/>
              </w:rPr>
            </w:pPr>
          </w:p>
          <w:p w:rsidR="00657035" w:rsidRPr="00986662" w:rsidRDefault="00657035" w:rsidP="00942D97">
            <w:pPr>
              <w:pStyle w:val="Standard"/>
              <w:spacing w:line="100" w:lineRule="atLeast"/>
              <w:rPr>
                <w:rFonts w:cs="Times New Roman"/>
                <w:lang w:val="ru-RU"/>
              </w:rPr>
            </w:pPr>
          </w:p>
          <w:p w:rsidR="00657035" w:rsidRPr="00986662" w:rsidRDefault="00657035" w:rsidP="00942D97">
            <w:pPr>
              <w:pStyle w:val="Standard"/>
              <w:spacing w:line="100" w:lineRule="atLeast"/>
              <w:rPr>
                <w:rFonts w:cs="Times New Roman"/>
                <w:lang w:val="ru-RU"/>
              </w:rPr>
            </w:pPr>
          </w:p>
          <w:p w:rsidR="00657035" w:rsidRPr="00986662" w:rsidRDefault="00657035" w:rsidP="00942D97">
            <w:pPr>
              <w:pStyle w:val="Standard"/>
              <w:spacing w:line="100" w:lineRule="atLeast"/>
              <w:rPr>
                <w:rFonts w:cs="Times New Roman"/>
                <w:lang w:val="ru-RU"/>
              </w:rPr>
            </w:pPr>
          </w:p>
          <w:p w:rsidR="00657035" w:rsidRPr="00986662" w:rsidRDefault="00657035" w:rsidP="00942D97">
            <w:pPr>
              <w:pStyle w:val="Standard"/>
              <w:spacing w:line="100" w:lineRule="atLeast"/>
              <w:rPr>
                <w:rFonts w:cs="Times New Roman"/>
                <w:lang w:val="ru-RU"/>
              </w:rPr>
            </w:pPr>
          </w:p>
          <w:p w:rsidR="00657035" w:rsidRPr="00986662" w:rsidRDefault="00657035" w:rsidP="00942D97">
            <w:pPr>
              <w:pStyle w:val="Standard"/>
              <w:spacing w:line="100" w:lineRule="atLeast"/>
              <w:rPr>
                <w:rFonts w:cs="Times New Roman"/>
                <w:lang w:val="ru-RU"/>
              </w:rPr>
            </w:pPr>
          </w:p>
          <w:p w:rsidR="00657035" w:rsidRPr="00986662" w:rsidRDefault="00657035" w:rsidP="00942D97">
            <w:pPr>
              <w:pStyle w:val="Standard"/>
              <w:spacing w:line="100" w:lineRule="atLeast"/>
              <w:rPr>
                <w:rFonts w:cs="Times New Roman"/>
                <w:lang w:val="ru-RU"/>
              </w:rPr>
            </w:pPr>
          </w:p>
          <w:p w:rsidR="00657035" w:rsidRPr="00986662" w:rsidRDefault="00657035" w:rsidP="00942D97">
            <w:pPr>
              <w:pStyle w:val="Standard"/>
              <w:spacing w:line="100" w:lineRule="atLeast"/>
              <w:rPr>
                <w:rFonts w:cs="Times New Roman"/>
                <w:lang w:val="ru-RU"/>
              </w:rPr>
            </w:pPr>
          </w:p>
          <w:p w:rsidR="00657035" w:rsidRPr="00986662" w:rsidRDefault="00657035" w:rsidP="00942D97">
            <w:pPr>
              <w:pStyle w:val="Standard"/>
              <w:spacing w:line="100" w:lineRule="atLeast"/>
              <w:rPr>
                <w:rFonts w:cs="Times New Roman"/>
                <w:lang w:val="ru-RU"/>
              </w:rPr>
            </w:pPr>
          </w:p>
          <w:p w:rsidR="00657035" w:rsidRPr="00986662" w:rsidRDefault="00657035" w:rsidP="00942D97">
            <w:pPr>
              <w:pStyle w:val="Standard"/>
              <w:spacing w:line="100" w:lineRule="atLeast"/>
              <w:rPr>
                <w:rFonts w:cs="Times New Roman"/>
                <w:lang w:val="ru-RU"/>
              </w:rPr>
            </w:pPr>
          </w:p>
          <w:p w:rsidR="00657035" w:rsidRPr="00986662" w:rsidRDefault="00657035" w:rsidP="00942D97">
            <w:pPr>
              <w:pStyle w:val="Standard"/>
              <w:spacing w:line="100" w:lineRule="atLeast"/>
              <w:rPr>
                <w:rFonts w:cs="Times New Roman"/>
                <w:lang w:val="ru-RU"/>
              </w:rPr>
            </w:pPr>
          </w:p>
        </w:tc>
        <w:tc>
          <w:tcPr>
            <w:tcW w:w="1428" w:type="dxa"/>
            <w:shd w:val="clear" w:color="auto" w:fill="FFFFFF"/>
          </w:tcPr>
          <w:p w:rsidR="00BD0ECE" w:rsidRPr="00986662" w:rsidRDefault="00BD0ECE" w:rsidP="00657035">
            <w:pPr>
              <w:pStyle w:val="Standard"/>
              <w:spacing w:line="100" w:lineRule="atLeast"/>
              <w:rPr>
                <w:rFonts w:cs="Times New Roman"/>
                <w:lang w:val="ru-RU"/>
              </w:rPr>
            </w:pPr>
          </w:p>
        </w:tc>
      </w:tr>
    </w:tbl>
    <w:p w:rsidR="00BD0ECE" w:rsidRPr="00986662" w:rsidRDefault="00BD0ECE" w:rsidP="00BD0ECE">
      <w:pPr>
        <w:pStyle w:val="Standard"/>
        <w:rPr>
          <w:rFonts w:cs="Times New Roman"/>
        </w:rPr>
      </w:pPr>
    </w:p>
    <w:p w:rsidR="00BD0ECE" w:rsidRPr="00986662" w:rsidRDefault="00BD0ECE" w:rsidP="00BD0ECE">
      <w:pPr>
        <w:pStyle w:val="Standard"/>
        <w:jc w:val="center"/>
        <w:rPr>
          <w:rFonts w:cs="Times New Roman"/>
          <w:lang w:val="ru-RU"/>
        </w:rPr>
      </w:pPr>
      <w:r w:rsidRPr="00986662">
        <w:rPr>
          <w:rFonts w:cs="Times New Roman"/>
          <w:b/>
          <w:i/>
          <w:lang w:val="ru-RU"/>
        </w:rPr>
        <w:t>Областная целевая программа «Комплексные меры противодействия злоупотребления наркотиками»</w:t>
      </w:r>
    </w:p>
    <w:tbl>
      <w:tblPr>
        <w:tblW w:w="0" w:type="auto"/>
        <w:jc w:val="center"/>
        <w:tblInd w:w="-211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52"/>
        <w:gridCol w:w="1716"/>
        <w:gridCol w:w="5386"/>
        <w:gridCol w:w="1462"/>
      </w:tblGrid>
      <w:tr w:rsidR="00BD0ECE" w:rsidRPr="00986662" w:rsidTr="000C00FC">
        <w:trPr>
          <w:trHeight w:val="416"/>
          <w:jc w:val="center"/>
        </w:trPr>
        <w:tc>
          <w:tcPr>
            <w:tcW w:w="1052" w:type="dxa"/>
            <w:shd w:val="clear" w:color="auto" w:fill="FFFFFF"/>
          </w:tcPr>
          <w:p w:rsidR="00BD0ECE" w:rsidRPr="00986662" w:rsidRDefault="00BD0ECE" w:rsidP="000C00FC">
            <w:pPr>
              <w:pStyle w:val="Standard"/>
              <w:spacing w:line="100" w:lineRule="atLeast"/>
              <w:jc w:val="center"/>
              <w:rPr>
                <w:rFonts w:cs="Times New Roman"/>
              </w:rPr>
            </w:pPr>
            <w:r w:rsidRPr="00986662">
              <w:rPr>
                <w:rFonts w:cs="Times New Roman"/>
                <w:lang w:val="ru-RU"/>
              </w:rPr>
              <w:t>№</w:t>
            </w:r>
            <w:proofErr w:type="gramStart"/>
            <w:r w:rsidR="002E0BAE" w:rsidRPr="00986662">
              <w:rPr>
                <w:rFonts w:cs="Times New Roman"/>
                <w:lang w:val="ru-RU"/>
              </w:rPr>
              <w:t>п</w:t>
            </w:r>
            <w:proofErr w:type="gramEnd"/>
            <w:r w:rsidR="002E0BAE" w:rsidRPr="00986662">
              <w:rPr>
                <w:rFonts w:cs="Times New Roman"/>
                <w:lang w:val="ru-RU"/>
              </w:rPr>
              <w:t>/п</w:t>
            </w:r>
          </w:p>
        </w:tc>
        <w:tc>
          <w:tcPr>
            <w:tcW w:w="1716" w:type="dxa"/>
            <w:shd w:val="clear" w:color="auto" w:fill="FFFFFF"/>
          </w:tcPr>
          <w:p w:rsidR="00BD0ECE" w:rsidRPr="00986662" w:rsidRDefault="00BD0ECE" w:rsidP="000C00FC">
            <w:pPr>
              <w:pStyle w:val="Standard"/>
              <w:spacing w:line="100" w:lineRule="atLeast"/>
              <w:jc w:val="center"/>
              <w:rPr>
                <w:rFonts w:cs="Times New Roman"/>
                <w:lang w:val="ru-RU"/>
              </w:rPr>
            </w:pPr>
            <w:proofErr w:type="spellStart"/>
            <w:r w:rsidRPr="00986662">
              <w:rPr>
                <w:rFonts w:cs="Times New Roman"/>
              </w:rPr>
              <w:t>Наименование</w:t>
            </w:r>
            <w:proofErr w:type="spellEnd"/>
            <w:r w:rsidRPr="00986662">
              <w:rPr>
                <w:rFonts w:cs="Times New Roman"/>
              </w:rPr>
              <w:t xml:space="preserve"> </w:t>
            </w:r>
            <w:proofErr w:type="spellStart"/>
            <w:r w:rsidRPr="00986662">
              <w:rPr>
                <w:rFonts w:cs="Times New Roman"/>
              </w:rPr>
              <w:t>учреждения</w:t>
            </w:r>
            <w:proofErr w:type="spellEnd"/>
          </w:p>
        </w:tc>
        <w:tc>
          <w:tcPr>
            <w:tcW w:w="5386" w:type="dxa"/>
            <w:shd w:val="clear" w:color="auto" w:fill="FFFFFF"/>
          </w:tcPr>
          <w:p w:rsidR="00BD0ECE" w:rsidRPr="00986662" w:rsidRDefault="00BD0ECE" w:rsidP="000C00FC">
            <w:pPr>
              <w:pStyle w:val="Standard"/>
              <w:spacing w:line="100" w:lineRule="atLeast"/>
              <w:jc w:val="center"/>
              <w:rPr>
                <w:rFonts w:cs="Times New Roman"/>
                <w:lang w:val="ru-RU"/>
              </w:rPr>
            </w:pPr>
            <w:r w:rsidRPr="00986662">
              <w:rPr>
                <w:rFonts w:cs="Times New Roman"/>
                <w:lang w:val="ru-RU"/>
              </w:rPr>
              <w:t>Наименование мероприятия</w:t>
            </w:r>
          </w:p>
        </w:tc>
        <w:tc>
          <w:tcPr>
            <w:tcW w:w="1462" w:type="dxa"/>
            <w:shd w:val="clear" w:color="auto" w:fill="FFFFFF"/>
          </w:tcPr>
          <w:p w:rsidR="00BD0ECE" w:rsidRPr="00986662" w:rsidRDefault="00BD0ECE" w:rsidP="000C00FC">
            <w:pPr>
              <w:pStyle w:val="Standard"/>
              <w:spacing w:line="100" w:lineRule="atLeast"/>
              <w:jc w:val="center"/>
              <w:rPr>
                <w:rFonts w:cs="Times New Roman"/>
              </w:rPr>
            </w:pPr>
            <w:r w:rsidRPr="00986662">
              <w:rPr>
                <w:rFonts w:cs="Times New Roman"/>
                <w:lang w:val="ru-RU"/>
              </w:rPr>
              <w:t>Количество участников</w:t>
            </w:r>
          </w:p>
        </w:tc>
      </w:tr>
      <w:tr w:rsidR="00BD0ECE" w:rsidRPr="00986662" w:rsidTr="000C00FC">
        <w:trPr>
          <w:trHeight w:val="416"/>
          <w:jc w:val="center"/>
        </w:trPr>
        <w:tc>
          <w:tcPr>
            <w:tcW w:w="1052" w:type="dxa"/>
            <w:shd w:val="clear" w:color="auto" w:fill="FFFFFF"/>
          </w:tcPr>
          <w:p w:rsidR="00BD0ECE" w:rsidRPr="00986662" w:rsidRDefault="00BD0ECE" w:rsidP="00657035">
            <w:pPr>
              <w:pStyle w:val="Standard"/>
              <w:snapToGrid w:val="0"/>
              <w:spacing w:line="100" w:lineRule="atLeast"/>
              <w:ind w:left="720"/>
              <w:rPr>
                <w:rFonts w:cs="Times New Roman"/>
              </w:rPr>
            </w:pPr>
          </w:p>
        </w:tc>
        <w:tc>
          <w:tcPr>
            <w:tcW w:w="1716" w:type="dxa"/>
            <w:shd w:val="clear" w:color="auto" w:fill="FFFFFF"/>
          </w:tcPr>
          <w:p w:rsidR="00BD0ECE" w:rsidRPr="00986662" w:rsidRDefault="00BD0ECE" w:rsidP="00942D97">
            <w:pPr>
              <w:pStyle w:val="Standard"/>
              <w:spacing w:line="100" w:lineRule="atLeast"/>
              <w:rPr>
                <w:rFonts w:cs="Times New Roman"/>
                <w:lang w:val="ru-RU"/>
              </w:rPr>
            </w:pPr>
          </w:p>
        </w:tc>
        <w:tc>
          <w:tcPr>
            <w:tcW w:w="5386" w:type="dxa"/>
            <w:shd w:val="clear" w:color="auto" w:fill="FFFFFF"/>
          </w:tcPr>
          <w:p w:rsidR="00BD0ECE" w:rsidRPr="00986662" w:rsidRDefault="00BD0ECE" w:rsidP="00942D97">
            <w:pPr>
              <w:pStyle w:val="Standard"/>
              <w:spacing w:line="100" w:lineRule="atLeast"/>
              <w:rPr>
                <w:rFonts w:cs="Times New Roman"/>
                <w:lang w:val="ru-RU"/>
              </w:rPr>
            </w:pPr>
          </w:p>
          <w:p w:rsidR="00657035" w:rsidRPr="00986662" w:rsidRDefault="00657035" w:rsidP="00942D97">
            <w:pPr>
              <w:pStyle w:val="Standard"/>
              <w:spacing w:line="100" w:lineRule="atLeast"/>
              <w:rPr>
                <w:rFonts w:cs="Times New Roman"/>
                <w:lang w:val="ru-RU"/>
              </w:rPr>
            </w:pPr>
          </w:p>
          <w:p w:rsidR="00657035" w:rsidRPr="00986662" w:rsidRDefault="00657035" w:rsidP="00942D97">
            <w:pPr>
              <w:pStyle w:val="Standard"/>
              <w:spacing w:line="100" w:lineRule="atLeast"/>
              <w:rPr>
                <w:rFonts w:cs="Times New Roman"/>
                <w:lang w:val="ru-RU"/>
              </w:rPr>
            </w:pPr>
          </w:p>
          <w:p w:rsidR="00657035" w:rsidRPr="00986662" w:rsidRDefault="00657035" w:rsidP="00942D97">
            <w:pPr>
              <w:pStyle w:val="Standard"/>
              <w:spacing w:line="100" w:lineRule="atLeast"/>
              <w:rPr>
                <w:rFonts w:cs="Times New Roman"/>
                <w:lang w:val="ru-RU"/>
              </w:rPr>
            </w:pPr>
          </w:p>
          <w:p w:rsidR="00657035" w:rsidRPr="00986662" w:rsidRDefault="00657035" w:rsidP="00942D97">
            <w:pPr>
              <w:pStyle w:val="Standard"/>
              <w:spacing w:line="100" w:lineRule="atLeast"/>
              <w:rPr>
                <w:rFonts w:cs="Times New Roman"/>
                <w:lang w:val="ru-RU"/>
              </w:rPr>
            </w:pPr>
          </w:p>
          <w:p w:rsidR="00657035" w:rsidRPr="00986662" w:rsidRDefault="00657035" w:rsidP="00942D97">
            <w:pPr>
              <w:pStyle w:val="Standard"/>
              <w:spacing w:line="100" w:lineRule="atLeast"/>
              <w:rPr>
                <w:rFonts w:cs="Times New Roman"/>
                <w:lang w:val="ru-RU"/>
              </w:rPr>
            </w:pPr>
          </w:p>
          <w:p w:rsidR="00657035" w:rsidRPr="00986662" w:rsidRDefault="00657035" w:rsidP="00942D97">
            <w:pPr>
              <w:pStyle w:val="Standard"/>
              <w:spacing w:line="100" w:lineRule="atLeast"/>
              <w:rPr>
                <w:rFonts w:cs="Times New Roman"/>
                <w:lang w:val="ru-RU"/>
              </w:rPr>
            </w:pPr>
          </w:p>
          <w:p w:rsidR="00657035" w:rsidRPr="00986662" w:rsidRDefault="00657035" w:rsidP="00942D97">
            <w:pPr>
              <w:pStyle w:val="Standard"/>
              <w:spacing w:line="100" w:lineRule="atLeast"/>
              <w:rPr>
                <w:rFonts w:cs="Times New Roman"/>
                <w:lang w:val="ru-RU"/>
              </w:rPr>
            </w:pPr>
          </w:p>
          <w:p w:rsidR="00657035" w:rsidRPr="00986662" w:rsidRDefault="00657035" w:rsidP="00942D97">
            <w:pPr>
              <w:pStyle w:val="Standard"/>
              <w:spacing w:line="100" w:lineRule="atLeast"/>
              <w:rPr>
                <w:rFonts w:cs="Times New Roman"/>
                <w:lang w:val="ru-RU"/>
              </w:rPr>
            </w:pPr>
          </w:p>
          <w:p w:rsidR="00657035" w:rsidRPr="00986662" w:rsidRDefault="00657035" w:rsidP="00942D97">
            <w:pPr>
              <w:pStyle w:val="Standard"/>
              <w:spacing w:line="100" w:lineRule="atLeast"/>
              <w:rPr>
                <w:rFonts w:cs="Times New Roman"/>
                <w:lang w:val="ru-RU"/>
              </w:rPr>
            </w:pPr>
          </w:p>
          <w:p w:rsidR="00657035" w:rsidRPr="00986662" w:rsidRDefault="00657035" w:rsidP="00942D97">
            <w:pPr>
              <w:pStyle w:val="Standard"/>
              <w:spacing w:line="100" w:lineRule="atLeast"/>
              <w:rPr>
                <w:rFonts w:cs="Times New Roman"/>
                <w:lang w:val="ru-RU"/>
              </w:rPr>
            </w:pPr>
          </w:p>
          <w:p w:rsidR="00657035" w:rsidRPr="00986662" w:rsidRDefault="00657035" w:rsidP="00942D97">
            <w:pPr>
              <w:pStyle w:val="Standard"/>
              <w:spacing w:line="100" w:lineRule="atLeast"/>
              <w:rPr>
                <w:rFonts w:cs="Times New Roman"/>
                <w:lang w:val="ru-RU"/>
              </w:rPr>
            </w:pPr>
          </w:p>
          <w:p w:rsidR="00657035" w:rsidRPr="00986662" w:rsidRDefault="00657035" w:rsidP="00942D97">
            <w:pPr>
              <w:pStyle w:val="Standard"/>
              <w:spacing w:line="100" w:lineRule="atLeast"/>
              <w:rPr>
                <w:rFonts w:cs="Times New Roman"/>
                <w:lang w:val="ru-RU"/>
              </w:rPr>
            </w:pPr>
          </w:p>
          <w:p w:rsidR="00657035" w:rsidRPr="00986662" w:rsidRDefault="00657035" w:rsidP="00942D97">
            <w:pPr>
              <w:pStyle w:val="Standard"/>
              <w:spacing w:line="100" w:lineRule="atLeast"/>
              <w:rPr>
                <w:rFonts w:cs="Times New Roman"/>
                <w:lang w:val="ru-RU"/>
              </w:rPr>
            </w:pPr>
          </w:p>
          <w:p w:rsidR="00657035" w:rsidRPr="00986662" w:rsidRDefault="00657035" w:rsidP="00942D97">
            <w:pPr>
              <w:pStyle w:val="Standard"/>
              <w:spacing w:line="100" w:lineRule="atLeast"/>
              <w:rPr>
                <w:rFonts w:cs="Times New Roman"/>
                <w:lang w:val="ru-RU"/>
              </w:rPr>
            </w:pPr>
          </w:p>
          <w:p w:rsidR="00657035" w:rsidRPr="00986662" w:rsidRDefault="00657035" w:rsidP="00942D97">
            <w:pPr>
              <w:pStyle w:val="Standard"/>
              <w:spacing w:line="100" w:lineRule="atLeast"/>
              <w:rPr>
                <w:rFonts w:cs="Times New Roman"/>
                <w:lang w:val="ru-RU"/>
              </w:rPr>
            </w:pPr>
          </w:p>
          <w:p w:rsidR="00657035" w:rsidRPr="00986662" w:rsidRDefault="00657035" w:rsidP="00942D97">
            <w:pPr>
              <w:pStyle w:val="Standard"/>
              <w:spacing w:line="100" w:lineRule="atLeast"/>
              <w:rPr>
                <w:rFonts w:cs="Times New Roman"/>
                <w:lang w:val="ru-RU"/>
              </w:rPr>
            </w:pPr>
          </w:p>
          <w:p w:rsidR="00657035" w:rsidRPr="00986662" w:rsidRDefault="00657035" w:rsidP="00942D97">
            <w:pPr>
              <w:pStyle w:val="Standard"/>
              <w:spacing w:line="100" w:lineRule="atLeast"/>
              <w:rPr>
                <w:rFonts w:cs="Times New Roman"/>
                <w:lang w:val="ru-RU"/>
              </w:rPr>
            </w:pPr>
          </w:p>
          <w:p w:rsidR="00657035" w:rsidRPr="00986662" w:rsidRDefault="00657035" w:rsidP="00942D97">
            <w:pPr>
              <w:pStyle w:val="Standard"/>
              <w:spacing w:line="100" w:lineRule="atLeast"/>
              <w:rPr>
                <w:rFonts w:cs="Times New Roman"/>
                <w:lang w:val="ru-RU"/>
              </w:rPr>
            </w:pPr>
          </w:p>
          <w:p w:rsidR="00657035" w:rsidRPr="00986662" w:rsidRDefault="00657035" w:rsidP="00942D97">
            <w:pPr>
              <w:pStyle w:val="Standard"/>
              <w:spacing w:line="100" w:lineRule="atLeast"/>
              <w:rPr>
                <w:rFonts w:cs="Times New Roman"/>
                <w:lang w:val="ru-RU"/>
              </w:rPr>
            </w:pPr>
          </w:p>
          <w:p w:rsidR="00657035" w:rsidRPr="00986662" w:rsidRDefault="00657035" w:rsidP="00942D97">
            <w:pPr>
              <w:pStyle w:val="Standard"/>
              <w:spacing w:line="100" w:lineRule="atLeast"/>
              <w:rPr>
                <w:rFonts w:cs="Times New Roman"/>
                <w:lang w:val="ru-RU"/>
              </w:rPr>
            </w:pPr>
          </w:p>
          <w:p w:rsidR="00657035" w:rsidRPr="00986662" w:rsidRDefault="00657035" w:rsidP="00942D97">
            <w:pPr>
              <w:pStyle w:val="Standard"/>
              <w:spacing w:line="100" w:lineRule="atLeast"/>
              <w:rPr>
                <w:rFonts w:cs="Times New Roman"/>
                <w:lang w:val="ru-RU"/>
              </w:rPr>
            </w:pPr>
          </w:p>
          <w:p w:rsidR="00657035" w:rsidRPr="00986662" w:rsidRDefault="00657035" w:rsidP="00942D97">
            <w:pPr>
              <w:pStyle w:val="Standard"/>
              <w:spacing w:line="100" w:lineRule="atLeast"/>
              <w:rPr>
                <w:rFonts w:cs="Times New Roman"/>
                <w:lang w:val="ru-RU"/>
              </w:rPr>
            </w:pPr>
          </w:p>
        </w:tc>
        <w:tc>
          <w:tcPr>
            <w:tcW w:w="1462" w:type="dxa"/>
            <w:shd w:val="clear" w:color="auto" w:fill="FFFFFF"/>
          </w:tcPr>
          <w:p w:rsidR="00BD0ECE" w:rsidRPr="00986662" w:rsidRDefault="00BD0ECE" w:rsidP="00942D97">
            <w:pPr>
              <w:pStyle w:val="Standard"/>
              <w:spacing w:line="100" w:lineRule="atLeast"/>
              <w:jc w:val="center"/>
              <w:rPr>
                <w:rFonts w:cs="Times New Roman"/>
              </w:rPr>
            </w:pPr>
          </w:p>
        </w:tc>
      </w:tr>
    </w:tbl>
    <w:p w:rsidR="00BD0ECE" w:rsidRPr="00986662" w:rsidRDefault="00BD0ECE" w:rsidP="00BD0ECE">
      <w:pPr>
        <w:pStyle w:val="Standard"/>
        <w:jc w:val="center"/>
        <w:rPr>
          <w:rFonts w:cs="Times New Roman"/>
          <w:lang w:val="ru-RU"/>
        </w:rPr>
      </w:pPr>
    </w:p>
    <w:p w:rsidR="00BD0ECE" w:rsidRPr="00986662" w:rsidRDefault="00BD0ECE" w:rsidP="00BD0ECE">
      <w:pPr>
        <w:pStyle w:val="Standard"/>
        <w:jc w:val="center"/>
        <w:rPr>
          <w:rFonts w:cs="Times New Roman"/>
        </w:rPr>
      </w:pPr>
      <w:proofErr w:type="spellStart"/>
      <w:r w:rsidRPr="00986662">
        <w:rPr>
          <w:rFonts w:cs="Times New Roman"/>
          <w:b/>
          <w:i/>
        </w:rPr>
        <w:lastRenderedPageBreak/>
        <w:t>Областная</w:t>
      </w:r>
      <w:proofErr w:type="spellEnd"/>
      <w:r w:rsidRPr="00986662">
        <w:rPr>
          <w:rFonts w:cs="Times New Roman"/>
          <w:b/>
          <w:i/>
        </w:rPr>
        <w:t xml:space="preserve"> </w:t>
      </w:r>
      <w:proofErr w:type="spellStart"/>
      <w:r w:rsidRPr="00986662">
        <w:rPr>
          <w:rFonts w:cs="Times New Roman"/>
          <w:b/>
          <w:i/>
        </w:rPr>
        <w:t>целевая</w:t>
      </w:r>
      <w:proofErr w:type="spellEnd"/>
      <w:r w:rsidRPr="00986662">
        <w:rPr>
          <w:rFonts w:cs="Times New Roman"/>
          <w:b/>
          <w:i/>
        </w:rPr>
        <w:t xml:space="preserve"> </w:t>
      </w:r>
      <w:proofErr w:type="spellStart"/>
      <w:r w:rsidRPr="00986662">
        <w:rPr>
          <w:rFonts w:cs="Times New Roman"/>
          <w:b/>
          <w:i/>
        </w:rPr>
        <w:t>программа</w:t>
      </w:r>
      <w:proofErr w:type="spellEnd"/>
      <w:r w:rsidRPr="00986662">
        <w:rPr>
          <w:rFonts w:cs="Times New Roman"/>
          <w:b/>
          <w:i/>
        </w:rPr>
        <w:t xml:space="preserve"> «</w:t>
      </w:r>
      <w:proofErr w:type="spellStart"/>
      <w:r w:rsidRPr="00986662">
        <w:rPr>
          <w:rFonts w:cs="Times New Roman"/>
          <w:b/>
          <w:i/>
        </w:rPr>
        <w:t>Семья</w:t>
      </w:r>
      <w:proofErr w:type="spellEnd"/>
      <w:r w:rsidRPr="00986662">
        <w:rPr>
          <w:rFonts w:cs="Times New Roman"/>
          <w:b/>
          <w:i/>
        </w:rPr>
        <w:t>»</w:t>
      </w:r>
    </w:p>
    <w:p w:rsidR="00BD0ECE" w:rsidRPr="00986662" w:rsidRDefault="00BD0ECE" w:rsidP="00BD0ECE">
      <w:pPr>
        <w:pStyle w:val="Standard"/>
        <w:jc w:val="center"/>
        <w:rPr>
          <w:rFonts w:cs="Times New Roman"/>
        </w:rPr>
      </w:pPr>
    </w:p>
    <w:tbl>
      <w:tblPr>
        <w:tblW w:w="0" w:type="auto"/>
        <w:tblInd w:w="15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2"/>
        <w:gridCol w:w="1701"/>
        <w:gridCol w:w="5387"/>
        <w:gridCol w:w="1417"/>
      </w:tblGrid>
      <w:tr w:rsidR="00BD0ECE" w:rsidRPr="00986662" w:rsidTr="00A1149C">
        <w:trPr>
          <w:trHeight w:val="416"/>
        </w:trPr>
        <w:tc>
          <w:tcPr>
            <w:tcW w:w="992" w:type="dxa"/>
            <w:shd w:val="clear" w:color="auto" w:fill="FFFFFF"/>
          </w:tcPr>
          <w:p w:rsidR="00BD0ECE" w:rsidRPr="00986662" w:rsidRDefault="00BD0ECE" w:rsidP="00A1149C">
            <w:pPr>
              <w:pStyle w:val="Standard"/>
              <w:spacing w:line="100" w:lineRule="atLeast"/>
              <w:jc w:val="center"/>
              <w:rPr>
                <w:rFonts w:cs="Times New Roman"/>
              </w:rPr>
            </w:pPr>
            <w:r w:rsidRPr="00986662">
              <w:rPr>
                <w:rFonts w:cs="Times New Roman"/>
                <w:lang w:val="ru-RU"/>
              </w:rPr>
              <w:t>№</w:t>
            </w:r>
            <w:proofErr w:type="gramStart"/>
            <w:r w:rsidR="00A1149C" w:rsidRPr="00986662">
              <w:rPr>
                <w:rFonts w:cs="Times New Roman"/>
                <w:lang w:val="ru-RU"/>
              </w:rPr>
              <w:t>п</w:t>
            </w:r>
            <w:proofErr w:type="gramEnd"/>
            <w:r w:rsidR="00A1149C" w:rsidRPr="00986662">
              <w:rPr>
                <w:rFonts w:cs="Times New Roman"/>
                <w:lang w:val="ru-RU"/>
              </w:rPr>
              <w:t>/п</w:t>
            </w:r>
          </w:p>
        </w:tc>
        <w:tc>
          <w:tcPr>
            <w:tcW w:w="1701" w:type="dxa"/>
            <w:shd w:val="clear" w:color="auto" w:fill="FFFFFF"/>
          </w:tcPr>
          <w:p w:rsidR="00BD0ECE" w:rsidRPr="00986662" w:rsidRDefault="00BD0ECE" w:rsidP="00A1149C">
            <w:pPr>
              <w:pStyle w:val="Standard"/>
              <w:spacing w:line="100" w:lineRule="atLeast"/>
              <w:jc w:val="center"/>
              <w:rPr>
                <w:rFonts w:cs="Times New Roman"/>
                <w:lang w:val="ru-RU"/>
              </w:rPr>
            </w:pPr>
            <w:proofErr w:type="spellStart"/>
            <w:r w:rsidRPr="00986662">
              <w:rPr>
                <w:rFonts w:cs="Times New Roman"/>
              </w:rPr>
              <w:t>Наименование</w:t>
            </w:r>
            <w:proofErr w:type="spellEnd"/>
            <w:r w:rsidRPr="00986662">
              <w:rPr>
                <w:rFonts w:cs="Times New Roman"/>
              </w:rPr>
              <w:t xml:space="preserve"> </w:t>
            </w:r>
            <w:proofErr w:type="spellStart"/>
            <w:r w:rsidRPr="00986662">
              <w:rPr>
                <w:rFonts w:cs="Times New Roman"/>
              </w:rPr>
              <w:t>учреждения</w:t>
            </w:r>
            <w:proofErr w:type="spellEnd"/>
          </w:p>
        </w:tc>
        <w:tc>
          <w:tcPr>
            <w:tcW w:w="5387" w:type="dxa"/>
            <w:shd w:val="clear" w:color="auto" w:fill="FFFFFF"/>
          </w:tcPr>
          <w:p w:rsidR="00BD0ECE" w:rsidRPr="00986662" w:rsidRDefault="00BD0ECE" w:rsidP="00A1149C">
            <w:pPr>
              <w:pStyle w:val="Standard"/>
              <w:spacing w:line="100" w:lineRule="atLeast"/>
              <w:jc w:val="center"/>
              <w:rPr>
                <w:rFonts w:cs="Times New Roman"/>
                <w:lang w:val="ru-RU"/>
              </w:rPr>
            </w:pPr>
            <w:r w:rsidRPr="00986662">
              <w:rPr>
                <w:rFonts w:cs="Times New Roman"/>
                <w:lang w:val="ru-RU"/>
              </w:rPr>
              <w:t>Наименование мероприятия</w:t>
            </w:r>
          </w:p>
        </w:tc>
        <w:tc>
          <w:tcPr>
            <w:tcW w:w="1417" w:type="dxa"/>
            <w:shd w:val="clear" w:color="auto" w:fill="FFFFFF"/>
          </w:tcPr>
          <w:p w:rsidR="00BD0ECE" w:rsidRPr="00986662" w:rsidRDefault="00BD0ECE" w:rsidP="00A1149C">
            <w:pPr>
              <w:pStyle w:val="Standard"/>
              <w:spacing w:line="100" w:lineRule="atLeast"/>
              <w:jc w:val="center"/>
              <w:rPr>
                <w:rFonts w:cs="Times New Roman"/>
              </w:rPr>
            </w:pPr>
            <w:r w:rsidRPr="00986662">
              <w:rPr>
                <w:rFonts w:cs="Times New Roman"/>
                <w:lang w:val="ru-RU"/>
              </w:rPr>
              <w:t>Количество участников</w:t>
            </w:r>
          </w:p>
        </w:tc>
      </w:tr>
      <w:tr w:rsidR="00BD0ECE" w:rsidRPr="00986662" w:rsidTr="00A1149C">
        <w:trPr>
          <w:trHeight w:val="416"/>
        </w:trPr>
        <w:tc>
          <w:tcPr>
            <w:tcW w:w="992" w:type="dxa"/>
            <w:shd w:val="clear" w:color="auto" w:fill="FFFFFF"/>
          </w:tcPr>
          <w:p w:rsidR="00BD0ECE" w:rsidRPr="00986662" w:rsidRDefault="00BD0ECE" w:rsidP="00657035">
            <w:pPr>
              <w:pStyle w:val="Standard"/>
              <w:spacing w:line="100" w:lineRule="atLeast"/>
              <w:rPr>
                <w:rFonts w:cs="Times New Roman"/>
                <w:lang w:val="ru-RU"/>
              </w:rPr>
            </w:pPr>
          </w:p>
        </w:tc>
        <w:tc>
          <w:tcPr>
            <w:tcW w:w="1701" w:type="dxa"/>
            <w:shd w:val="clear" w:color="auto" w:fill="FFFFFF"/>
          </w:tcPr>
          <w:p w:rsidR="00BD0ECE" w:rsidRPr="00986662" w:rsidRDefault="00BD0ECE" w:rsidP="00942D97">
            <w:pPr>
              <w:pStyle w:val="Standard"/>
              <w:spacing w:line="100" w:lineRule="atLeast"/>
              <w:rPr>
                <w:rFonts w:cs="Times New Roman"/>
                <w:lang w:val="ru-RU"/>
              </w:rPr>
            </w:pPr>
          </w:p>
        </w:tc>
        <w:tc>
          <w:tcPr>
            <w:tcW w:w="5387" w:type="dxa"/>
            <w:shd w:val="clear" w:color="auto" w:fill="FFFFFF"/>
          </w:tcPr>
          <w:p w:rsidR="00657035" w:rsidRPr="00986662" w:rsidRDefault="00657035" w:rsidP="00657035">
            <w:pPr>
              <w:pStyle w:val="Standard"/>
              <w:spacing w:line="100" w:lineRule="atLeast"/>
              <w:rPr>
                <w:rFonts w:cs="Times New Roman"/>
                <w:lang w:val="ru-RU"/>
              </w:rPr>
            </w:pPr>
          </w:p>
          <w:p w:rsidR="00657035" w:rsidRPr="00986662" w:rsidRDefault="00657035" w:rsidP="00657035">
            <w:pPr>
              <w:pStyle w:val="Standard"/>
              <w:spacing w:line="100" w:lineRule="atLeast"/>
              <w:rPr>
                <w:rFonts w:cs="Times New Roman"/>
                <w:lang w:val="ru-RU"/>
              </w:rPr>
            </w:pPr>
          </w:p>
          <w:p w:rsidR="00657035" w:rsidRPr="00986662" w:rsidRDefault="00657035" w:rsidP="00657035">
            <w:pPr>
              <w:pStyle w:val="Standard"/>
              <w:spacing w:line="100" w:lineRule="atLeast"/>
              <w:rPr>
                <w:rFonts w:cs="Times New Roman"/>
                <w:lang w:val="ru-RU"/>
              </w:rPr>
            </w:pPr>
          </w:p>
          <w:p w:rsidR="00657035" w:rsidRPr="00986662" w:rsidRDefault="00657035" w:rsidP="00657035">
            <w:pPr>
              <w:pStyle w:val="Standard"/>
              <w:spacing w:line="100" w:lineRule="atLeast"/>
              <w:rPr>
                <w:rFonts w:cs="Times New Roman"/>
                <w:lang w:val="ru-RU"/>
              </w:rPr>
            </w:pPr>
          </w:p>
          <w:p w:rsidR="00657035" w:rsidRPr="00986662" w:rsidRDefault="00657035" w:rsidP="00657035">
            <w:pPr>
              <w:pStyle w:val="Standard"/>
              <w:spacing w:line="100" w:lineRule="atLeast"/>
              <w:rPr>
                <w:rFonts w:cs="Times New Roman"/>
                <w:lang w:val="ru-RU"/>
              </w:rPr>
            </w:pPr>
          </w:p>
          <w:p w:rsidR="00657035" w:rsidRPr="00986662" w:rsidRDefault="00657035" w:rsidP="00657035">
            <w:pPr>
              <w:pStyle w:val="Standard"/>
              <w:spacing w:line="100" w:lineRule="atLeast"/>
              <w:rPr>
                <w:rFonts w:cs="Times New Roman"/>
                <w:lang w:val="ru-RU"/>
              </w:rPr>
            </w:pPr>
          </w:p>
          <w:p w:rsidR="00657035" w:rsidRPr="00986662" w:rsidRDefault="00657035" w:rsidP="00657035">
            <w:pPr>
              <w:pStyle w:val="Standard"/>
              <w:spacing w:line="100" w:lineRule="atLeast"/>
              <w:rPr>
                <w:rFonts w:cs="Times New Roman"/>
                <w:lang w:val="ru-RU"/>
              </w:rPr>
            </w:pPr>
          </w:p>
          <w:p w:rsidR="00657035" w:rsidRPr="00986662" w:rsidRDefault="00657035" w:rsidP="00657035">
            <w:pPr>
              <w:pStyle w:val="Standard"/>
              <w:spacing w:line="100" w:lineRule="atLeast"/>
              <w:rPr>
                <w:rFonts w:cs="Times New Roman"/>
                <w:lang w:val="ru-RU"/>
              </w:rPr>
            </w:pPr>
          </w:p>
          <w:p w:rsidR="00657035" w:rsidRPr="00986662" w:rsidRDefault="00657035" w:rsidP="00657035">
            <w:pPr>
              <w:pStyle w:val="Standard"/>
              <w:spacing w:line="100" w:lineRule="atLeast"/>
              <w:rPr>
                <w:rFonts w:cs="Times New Roman"/>
                <w:lang w:val="ru-RU"/>
              </w:rPr>
            </w:pPr>
          </w:p>
          <w:p w:rsidR="00657035" w:rsidRPr="00986662" w:rsidRDefault="00657035" w:rsidP="00657035">
            <w:pPr>
              <w:pStyle w:val="Standard"/>
              <w:spacing w:line="100" w:lineRule="atLeast"/>
              <w:rPr>
                <w:rFonts w:cs="Times New Roman"/>
                <w:lang w:val="ru-RU"/>
              </w:rPr>
            </w:pPr>
          </w:p>
          <w:p w:rsidR="00657035" w:rsidRPr="00986662" w:rsidRDefault="00657035" w:rsidP="00657035">
            <w:pPr>
              <w:pStyle w:val="Standard"/>
              <w:spacing w:line="100" w:lineRule="atLeast"/>
              <w:rPr>
                <w:rFonts w:cs="Times New Roman"/>
                <w:lang w:val="ru-RU"/>
              </w:rPr>
            </w:pPr>
          </w:p>
          <w:p w:rsidR="00657035" w:rsidRPr="00986662" w:rsidRDefault="00657035" w:rsidP="00657035">
            <w:pPr>
              <w:pStyle w:val="Standard"/>
              <w:spacing w:line="100" w:lineRule="atLeast"/>
              <w:rPr>
                <w:rFonts w:cs="Times New Roman"/>
                <w:lang w:val="ru-RU"/>
              </w:rPr>
            </w:pPr>
          </w:p>
          <w:p w:rsidR="00657035" w:rsidRPr="00986662" w:rsidRDefault="00657035" w:rsidP="00657035">
            <w:pPr>
              <w:pStyle w:val="Standard"/>
              <w:spacing w:line="100" w:lineRule="atLeast"/>
              <w:rPr>
                <w:rFonts w:cs="Times New Roman"/>
                <w:lang w:val="ru-RU"/>
              </w:rPr>
            </w:pPr>
          </w:p>
          <w:p w:rsidR="00657035" w:rsidRPr="00986662" w:rsidRDefault="00657035" w:rsidP="00657035">
            <w:pPr>
              <w:pStyle w:val="Standard"/>
              <w:spacing w:line="100" w:lineRule="atLeast"/>
              <w:rPr>
                <w:rFonts w:cs="Times New Roman"/>
                <w:lang w:val="ru-RU"/>
              </w:rPr>
            </w:pPr>
          </w:p>
          <w:p w:rsidR="00657035" w:rsidRPr="00986662" w:rsidRDefault="00657035" w:rsidP="00657035">
            <w:pPr>
              <w:pStyle w:val="Standard"/>
              <w:spacing w:line="100" w:lineRule="atLeast"/>
              <w:rPr>
                <w:rFonts w:cs="Times New Roman"/>
                <w:lang w:val="ru-RU"/>
              </w:rPr>
            </w:pPr>
          </w:p>
          <w:p w:rsidR="00657035" w:rsidRPr="00986662" w:rsidRDefault="00657035" w:rsidP="00657035">
            <w:pPr>
              <w:pStyle w:val="Standard"/>
              <w:spacing w:line="100" w:lineRule="atLeast"/>
              <w:rPr>
                <w:rFonts w:cs="Times New Roman"/>
                <w:lang w:val="ru-RU"/>
              </w:rPr>
            </w:pPr>
          </w:p>
          <w:p w:rsidR="00657035" w:rsidRPr="00986662" w:rsidRDefault="00657035" w:rsidP="00657035">
            <w:pPr>
              <w:pStyle w:val="Standard"/>
              <w:spacing w:line="100" w:lineRule="atLeast"/>
              <w:rPr>
                <w:rFonts w:cs="Times New Roman"/>
                <w:lang w:val="ru-RU"/>
              </w:rPr>
            </w:pPr>
          </w:p>
          <w:p w:rsidR="00657035" w:rsidRPr="00986662" w:rsidRDefault="00657035" w:rsidP="00657035">
            <w:pPr>
              <w:pStyle w:val="Standard"/>
              <w:spacing w:line="100" w:lineRule="atLeast"/>
              <w:rPr>
                <w:rFonts w:cs="Times New Roman"/>
                <w:lang w:val="ru-RU"/>
              </w:rPr>
            </w:pPr>
          </w:p>
          <w:p w:rsidR="00657035" w:rsidRPr="00986662" w:rsidRDefault="00657035" w:rsidP="00657035">
            <w:pPr>
              <w:pStyle w:val="Standard"/>
              <w:spacing w:line="100" w:lineRule="atLeast"/>
              <w:rPr>
                <w:rFonts w:cs="Times New Roman"/>
                <w:lang w:val="ru-RU"/>
              </w:rPr>
            </w:pPr>
          </w:p>
          <w:p w:rsidR="00657035" w:rsidRPr="00986662" w:rsidRDefault="00657035" w:rsidP="00657035">
            <w:pPr>
              <w:pStyle w:val="Standard"/>
              <w:spacing w:line="100" w:lineRule="atLeast"/>
              <w:rPr>
                <w:rFonts w:cs="Times New Roman"/>
                <w:lang w:val="ru-RU"/>
              </w:rPr>
            </w:pPr>
          </w:p>
          <w:p w:rsidR="00657035" w:rsidRPr="00986662" w:rsidRDefault="00657035" w:rsidP="00657035">
            <w:pPr>
              <w:pStyle w:val="Standard"/>
              <w:spacing w:line="100" w:lineRule="atLeast"/>
              <w:rPr>
                <w:rFonts w:cs="Times New Roman"/>
                <w:lang w:val="ru-RU"/>
              </w:rPr>
            </w:pPr>
          </w:p>
          <w:p w:rsidR="00657035" w:rsidRPr="00986662" w:rsidRDefault="00657035" w:rsidP="00657035">
            <w:pPr>
              <w:pStyle w:val="Standard"/>
              <w:spacing w:line="100" w:lineRule="atLeast"/>
              <w:rPr>
                <w:rFonts w:cs="Times New Roman"/>
                <w:lang w:val="ru-RU"/>
              </w:rPr>
            </w:pPr>
          </w:p>
          <w:p w:rsidR="00657035" w:rsidRPr="00986662" w:rsidRDefault="00657035" w:rsidP="00657035">
            <w:pPr>
              <w:pStyle w:val="Standard"/>
              <w:spacing w:line="100" w:lineRule="atLeast"/>
              <w:rPr>
                <w:rFonts w:cs="Times New Roman"/>
                <w:lang w:val="ru-RU"/>
              </w:rPr>
            </w:pPr>
          </w:p>
          <w:p w:rsidR="00657035" w:rsidRPr="00986662" w:rsidRDefault="00657035" w:rsidP="00657035">
            <w:pPr>
              <w:pStyle w:val="Standard"/>
              <w:spacing w:line="100" w:lineRule="atLeast"/>
              <w:rPr>
                <w:rFonts w:cs="Times New Roman"/>
                <w:lang w:val="ru-RU"/>
              </w:rPr>
            </w:pPr>
          </w:p>
          <w:p w:rsidR="00657035" w:rsidRPr="00986662" w:rsidRDefault="00657035" w:rsidP="00657035">
            <w:pPr>
              <w:pStyle w:val="Standard"/>
              <w:spacing w:line="100" w:lineRule="atLeast"/>
              <w:rPr>
                <w:rFonts w:cs="Times New Roman"/>
                <w:lang w:val="ru-RU"/>
              </w:rPr>
            </w:pPr>
          </w:p>
          <w:p w:rsidR="00657035" w:rsidRPr="00986662" w:rsidRDefault="00657035" w:rsidP="00657035">
            <w:pPr>
              <w:pStyle w:val="Standard"/>
              <w:spacing w:line="100" w:lineRule="atLeast"/>
              <w:rPr>
                <w:rFonts w:cs="Times New Roman"/>
                <w:lang w:val="ru-RU"/>
              </w:rPr>
            </w:pPr>
          </w:p>
          <w:p w:rsidR="00657035" w:rsidRPr="00986662" w:rsidRDefault="00657035" w:rsidP="00657035">
            <w:pPr>
              <w:pStyle w:val="Standard"/>
              <w:spacing w:line="100" w:lineRule="atLeast"/>
              <w:rPr>
                <w:rFonts w:cs="Times New Roman"/>
                <w:lang w:val="ru-RU"/>
              </w:rPr>
            </w:pPr>
          </w:p>
          <w:p w:rsidR="00657035" w:rsidRPr="00986662" w:rsidRDefault="00657035" w:rsidP="00657035">
            <w:pPr>
              <w:pStyle w:val="Standard"/>
              <w:spacing w:line="100" w:lineRule="atLeast"/>
              <w:rPr>
                <w:rFonts w:cs="Times New Roman"/>
                <w:lang w:val="ru-RU"/>
              </w:rPr>
            </w:pPr>
          </w:p>
          <w:p w:rsidR="00657035" w:rsidRPr="00986662" w:rsidRDefault="00657035" w:rsidP="00657035">
            <w:pPr>
              <w:pStyle w:val="Standard"/>
              <w:spacing w:line="100" w:lineRule="atLeast"/>
              <w:rPr>
                <w:rFonts w:cs="Times New Roman"/>
                <w:lang w:val="ru-RU"/>
              </w:rPr>
            </w:pPr>
          </w:p>
          <w:p w:rsidR="00657035" w:rsidRPr="00986662" w:rsidRDefault="00657035" w:rsidP="00657035">
            <w:pPr>
              <w:pStyle w:val="Standard"/>
              <w:spacing w:line="100" w:lineRule="atLeast"/>
              <w:rPr>
                <w:rFonts w:cs="Times New Roman"/>
                <w:lang w:val="ru-RU"/>
              </w:rPr>
            </w:pPr>
          </w:p>
          <w:p w:rsidR="00657035" w:rsidRPr="00986662" w:rsidRDefault="00657035" w:rsidP="00657035">
            <w:pPr>
              <w:pStyle w:val="Standard"/>
              <w:spacing w:line="100" w:lineRule="atLeast"/>
              <w:rPr>
                <w:rFonts w:cs="Times New Roman"/>
                <w:lang w:val="ru-RU"/>
              </w:rPr>
            </w:pPr>
          </w:p>
          <w:p w:rsidR="00657035" w:rsidRPr="00986662" w:rsidRDefault="00657035" w:rsidP="00657035">
            <w:pPr>
              <w:pStyle w:val="Standard"/>
              <w:spacing w:line="100" w:lineRule="atLeast"/>
              <w:rPr>
                <w:rFonts w:cs="Times New Roman"/>
                <w:lang w:val="ru-RU"/>
              </w:rPr>
            </w:pPr>
          </w:p>
          <w:p w:rsidR="00657035" w:rsidRPr="00986662" w:rsidRDefault="00657035" w:rsidP="00657035">
            <w:pPr>
              <w:pStyle w:val="Standard"/>
              <w:spacing w:line="100" w:lineRule="atLeast"/>
              <w:rPr>
                <w:rFonts w:cs="Times New Roman"/>
                <w:lang w:val="ru-RU"/>
              </w:rPr>
            </w:pPr>
          </w:p>
        </w:tc>
        <w:tc>
          <w:tcPr>
            <w:tcW w:w="1417" w:type="dxa"/>
            <w:shd w:val="clear" w:color="auto" w:fill="FFFFFF"/>
          </w:tcPr>
          <w:p w:rsidR="00BD0ECE" w:rsidRPr="00986662" w:rsidRDefault="00BD0ECE" w:rsidP="00942D97">
            <w:pPr>
              <w:pStyle w:val="Standard"/>
              <w:spacing w:line="100" w:lineRule="atLeast"/>
              <w:jc w:val="center"/>
              <w:rPr>
                <w:rFonts w:cs="Times New Roman"/>
              </w:rPr>
            </w:pPr>
          </w:p>
        </w:tc>
      </w:tr>
    </w:tbl>
    <w:p w:rsidR="00BD0ECE" w:rsidRPr="00986662" w:rsidRDefault="00BD0ECE" w:rsidP="00BD0ECE">
      <w:pPr>
        <w:pStyle w:val="Standard"/>
        <w:jc w:val="center"/>
        <w:rPr>
          <w:rFonts w:cs="Times New Roman"/>
          <w:lang w:val="ru-RU"/>
        </w:rPr>
      </w:pPr>
    </w:p>
    <w:p w:rsidR="00BD0ECE" w:rsidRPr="00986662" w:rsidRDefault="00BD0ECE" w:rsidP="00BD0ECE">
      <w:pPr>
        <w:pStyle w:val="Standard"/>
        <w:jc w:val="center"/>
        <w:rPr>
          <w:rFonts w:cs="Times New Roman"/>
          <w:lang w:val="ru-RU"/>
        </w:rPr>
      </w:pPr>
    </w:p>
    <w:p w:rsidR="00BD0ECE" w:rsidRPr="00986662" w:rsidRDefault="00BD0ECE" w:rsidP="00BD0ECE">
      <w:pPr>
        <w:pStyle w:val="Standard"/>
        <w:jc w:val="center"/>
        <w:rPr>
          <w:rFonts w:cs="Times New Roman"/>
          <w:lang w:val="ru-RU"/>
        </w:rPr>
      </w:pPr>
      <w:r w:rsidRPr="00986662">
        <w:rPr>
          <w:rFonts w:cs="Times New Roman"/>
          <w:b/>
          <w:i/>
          <w:lang w:val="ru-RU"/>
        </w:rPr>
        <w:t>Областная целевая программа «Профилактика правонарушений»</w:t>
      </w:r>
    </w:p>
    <w:tbl>
      <w:tblPr>
        <w:tblW w:w="0" w:type="auto"/>
        <w:tblInd w:w="15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2"/>
        <w:gridCol w:w="1701"/>
        <w:gridCol w:w="5098"/>
        <w:gridCol w:w="1706"/>
      </w:tblGrid>
      <w:tr w:rsidR="00BD0ECE" w:rsidRPr="00986662" w:rsidTr="00423340">
        <w:trPr>
          <w:trHeight w:val="815"/>
        </w:trPr>
        <w:tc>
          <w:tcPr>
            <w:tcW w:w="992" w:type="dxa"/>
            <w:shd w:val="clear" w:color="auto" w:fill="FFFFFF"/>
          </w:tcPr>
          <w:p w:rsidR="00BD0ECE" w:rsidRPr="00986662" w:rsidRDefault="00BD0ECE" w:rsidP="00D739AF">
            <w:pPr>
              <w:pStyle w:val="Standard"/>
              <w:spacing w:line="100" w:lineRule="atLeast"/>
              <w:jc w:val="center"/>
              <w:rPr>
                <w:rFonts w:cs="Times New Roman"/>
              </w:rPr>
            </w:pPr>
            <w:r w:rsidRPr="00986662">
              <w:rPr>
                <w:rFonts w:cs="Times New Roman"/>
                <w:lang w:val="ru-RU"/>
              </w:rPr>
              <w:t>№</w:t>
            </w:r>
            <w:proofErr w:type="gramStart"/>
            <w:r w:rsidR="00D739AF" w:rsidRPr="00986662">
              <w:rPr>
                <w:rFonts w:cs="Times New Roman"/>
                <w:lang w:val="ru-RU"/>
              </w:rPr>
              <w:t>п</w:t>
            </w:r>
            <w:proofErr w:type="gramEnd"/>
            <w:r w:rsidR="00D739AF" w:rsidRPr="00986662">
              <w:rPr>
                <w:rFonts w:cs="Times New Roman"/>
                <w:lang w:val="ru-RU"/>
              </w:rPr>
              <w:t>/п</w:t>
            </w:r>
          </w:p>
        </w:tc>
        <w:tc>
          <w:tcPr>
            <w:tcW w:w="1701" w:type="dxa"/>
            <w:shd w:val="clear" w:color="auto" w:fill="FFFFFF"/>
          </w:tcPr>
          <w:p w:rsidR="00BD0ECE" w:rsidRPr="00986662" w:rsidRDefault="00BD0ECE" w:rsidP="00D739AF">
            <w:pPr>
              <w:pStyle w:val="Standard"/>
              <w:spacing w:line="100" w:lineRule="atLeast"/>
              <w:jc w:val="center"/>
              <w:rPr>
                <w:rFonts w:cs="Times New Roman"/>
                <w:lang w:val="ru-RU"/>
              </w:rPr>
            </w:pPr>
            <w:r w:rsidRPr="00986662">
              <w:rPr>
                <w:rFonts w:cs="Times New Roman"/>
                <w:lang w:val="ru-RU"/>
              </w:rPr>
              <w:t>Наименование учреждения</w:t>
            </w:r>
          </w:p>
        </w:tc>
        <w:tc>
          <w:tcPr>
            <w:tcW w:w="5098" w:type="dxa"/>
            <w:shd w:val="clear" w:color="auto" w:fill="FFFFFF"/>
          </w:tcPr>
          <w:p w:rsidR="00BD0ECE" w:rsidRPr="00986662" w:rsidRDefault="00BD0ECE" w:rsidP="00D739AF">
            <w:pPr>
              <w:pStyle w:val="Standard"/>
              <w:spacing w:line="100" w:lineRule="atLeast"/>
              <w:jc w:val="center"/>
              <w:rPr>
                <w:rFonts w:cs="Times New Roman"/>
                <w:lang w:val="ru-RU"/>
              </w:rPr>
            </w:pPr>
            <w:r w:rsidRPr="00986662">
              <w:rPr>
                <w:rFonts w:cs="Times New Roman"/>
                <w:lang w:val="ru-RU"/>
              </w:rPr>
              <w:t>Наименование мероприятия</w:t>
            </w:r>
          </w:p>
        </w:tc>
        <w:tc>
          <w:tcPr>
            <w:tcW w:w="1706" w:type="dxa"/>
            <w:shd w:val="clear" w:color="auto" w:fill="FFFFFF"/>
          </w:tcPr>
          <w:p w:rsidR="00BD0ECE" w:rsidRPr="00986662" w:rsidRDefault="00BD0ECE" w:rsidP="00D739AF">
            <w:pPr>
              <w:pStyle w:val="Standard"/>
              <w:spacing w:line="100" w:lineRule="atLeast"/>
              <w:jc w:val="center"/>
              <w:rPr>
                <w:rFonts w:cs="Times New Roman"/>
                <w:lang w:val="ru-RU"/>
              </w:rPr>
            </w:pPr>
            <w:r w:rsidRPr="00986662">
              <w:rPr>
                <w:rFonts w:cs="Times New Roman"/>
                <w:lang w:val="ru-RU"/>
              </w:rPr>
              <w:t>Количество участников</w:t>
            </w:r>
          </w:p>
        </w:tc>
      </w:tr>
      <w:tr w:rsidR="00BD0ECE" w:rsidRPr="00986662" w:rsidTr="00423340">
        <w:trPr>
          <w:trHeight w:val="815"/>
        </w:trPr>
        <w:tc>
          <w:tcPr>
            <w:tcW w:w="992" w:type="dxa"/>
            <w:shd w:val="clear" w:color="auto" w:fill="FFFFFF"/>
          </w:tcPr>
          <w:p w:rsidR="00BD0ECE" w:rsidRPr="00986662" w:rsidRDefault="00BD0ECE" w:rsidP="005C10CE">
            <w:pPr>
              <w:pStyle w:val="Standard"/>
              <w:snapToGrid w:val="0"/>
              <w:spacing w:line="100" w:lineRule="atLeast"/>
              <w:ind w:left="720"/>
              <w:rPr>
                <w:rFonts w:cs="Times New Roman"/>
              </w:rPr>
            </w:pPr>
          </w:p>
        </w:tc>
        <w:tc>
          <w:tcPr>
            <w:tcW w:w="1701" w:type="dxa"/>
            <w:shd w:val="clear" w:color="auto" w:fill="FFFFFF"/>
          </w:tcPr>
          <w:p w:rsidR="00BD0ECE" w:rsidRPr="00986662" w:rsidRDefault="00BD0ECE" w:rsidP="00942D97">
            <w:pPr>
              <w:pStyle w:val="Standard"/>
              <w:spacing w:line="100" w:lineRule="atLeast"/>
              <w:rPr>
                <w:rFonts w:cs="Times New Roman"/>
                <w:lang w:val="ru-RU"/>
              </w:rPr>
            </w:pPr>
          </w:p>
        </w:tc>
        <w:tc>
          <w:tcPr>
            <w:tcW w:w="5098" w:type="dxa"/>
            <w:shd w:val="clear" w:color="auto" w:fill="FFFFFF"/>
          </w:tcPr>
          <w:p w:rsidR="00BD0ECE" w:rsidRPr="00986662" w:rsidRDefault="00BD0ECE" w:rsidP="00942D97">
            <w:pPr>
              <w:pStyle w:val="Standard"/>
              <w:spacing w:line="100" w:lineRule="atLeast"/>
              <w:rPr>
                <w:rFonts w:cs="Times New Roman"/>
                <w:lang w:val="ru-RU"/>
              </w:rPr>
            </w:pPr>
          </w:p>
          <w:p w:rsidR="005C10CE" w:rsidRPr="00986662" w:rsidRDefault="005C10CE" w:rsidP="00942D97">
            <w:pPr>
              <w:pStyle w:val="Standard"/>
              <w:spacing w:line="100" w:lineRule="atLeast"/>
              <w:rPr>
                <w:rFonts w:cs="Times New Roman"/>
                <w:lang w:val="ru-RU"/>
              </w:rPr>
            </w:pPr>
          </w:p>
          <w:p w:rsidR="005C10CE" w:rsidRPr="00986662" w:rsidRDefault="005C10CE" w:rsidP="00942D97">
            <w:pPr>
              <w:pStyle w:val="Standard"/>
              <w:spacing w:line="100" w:lineRule="atLeast"/>
              <w:rPr>
                <w:rFonts w:cs="Times New Roman"/>
                <w:lang w:val="ru-RU"/>
              </w:rPr>
            </w:pPr>
          </w:p>
          <w:p w:rsidR="005C10CE" w:rsidRPr="00986662" w:rsidRDefault="005C10CE" w:rsidP="00942D97">
            <w:pPr>
              <w:pStyle w:val="Standard"/>
              <w:spacing w:line="100" w:lineRule="atLeast"/>
              <w:rPr>
                <w:rFonts w:cs="Times New Roman"/>
                <w:lang w:val="ru-RU"/>
              </w:rPr>
            </w:pPr>
          </w:p>
          <w:p w:rsidR="005C10CE" w:rsidRPr="00986662" w:rsidRDefault="005C10CE" w:rsidP="00942D97">
            <w:pPr>
              <w:pStyle w:val="Standard"/>
              <w:spacing w:line="100" w:lineRule="atLeast"/>
              <w:rPr>
                <w:rFonts w:cs="Times New Roman"/>
                <w:lang w:val="ru-RU"/>
              </w:rPr>
            </w:pPr>
          </w:p>
          <w:p w:rsidR="005C10CE" w:rsidRPr="00986662" w:rsidRDefault="005C10CE" w:rsidP="00942D97">
            <w:pPr>
              <w:pStyle w:val="Standard"/>
              <w:spacing w:line="100" w:lineRule="atLeast"/>
              <w:rPr>
                <w:rFonts w:cs="Times New Roman"/>
                <w:lang w:val="ru-RU"/>
              </w:rPr>
            </w:pPr>
          </w:p>
          <w:p w:rsidR="005C10CE" w:rsidRPr="00986662" w:rsidRDefault="005C10CE" w:rsidP="00942D97">
            <w:pPr>
              <w:pStyle w:val="Standard"/>
              <w:spacing w:line="100" w:lineRule="atLeast"/>
              <w:rPr>
                <w:rFonts w:cs="Times New Roman"/>
                <w:lang w:val="ru-RU"/>
              </w:rPr>
            </w:pPr>
          </w:p>
          <w:p w:rsidR="005C10CE" w:rsidRPr="00986662" w:rsidRDefault="005C10CE" w:rsidP="00942D97">
            <w:pPr>
              <w:pStyle w:val="Standard"/>
              <w:spacing w:line="100" w:lineRule="atLeast"/>
              <w:rPr>
                <w:rFonts w:cs="Times New Roman"/>
                <w:lang w:val="ru-RU"/>
              </w:rPr>
            </w:pPr>
          </w:p>
          <w:p w:rsidR="005C10CE" w:rsidRPr="00986662" w:rsidRDefault="005C10CE" w:rsidP="00942D97">
            <w:pPr>
              <w:pStyle w:val="Standard"/>
              <w:spacing w:line="100" w:lineRule="atLeast"/>
              <w:rPr>
                <w:rFonts w:cs="Times New Roman"/>
                <w:lang w:val="ru-RU"/>
              </w:rPr>
            </w:pPr>
          </w:p>
          <w:p w:rsidR="005C10CE" w:rsidRPr="00986662" w:rsidRDefault="005C10CE" w:rsidP="00942D97">
            <w:pPr>
              <w:pStyle w:val="Standard"/>
              <w:spacing w:line="100" w:lineRule="atLeast"/>
              <w:rPr>
                <w:rFonts w:cs="Times New Roman"/>
                <w:lang w:val="ru-RU"/>
              </w:rPr>
            </w:pPr>
          </w:p>
          <w:p w:rsidR="005C10CE" w:rsidRPr="00986662" w:rsidRDefault="005C10CE" w:rsidP="00942D97">
            <w:pPr>
              <w:pStyle w:val="Standard"/>
              <w:spacing w:line="100" w:lineRule="atLeast"/>
              <w:rPr>
                <w:rFonts w:cs="Times New Roman"/>
                <w:lang w:val="ru-RU"/>
              </w:rPr>
            </w:pPr>
          </w:p>
        </w:tc>
        <w:tc>
          <w:tcPr>
            <w:tcW w:w="1706" w:type="dxa"/>
            <w:shd w:val="clear" w:color="auto" w:fill="FFFFFF"/>
          </w:tcPr>
          <w:p w:rsidR="00BD0ECE" w:rsidRPr="00986662" w:rsidRDefault="00BD0ECE" w:rsidP="00942D97">
            <w:pPr>
              <w:pStyle w:val="Standard"/>
              <w:spacing w:line="100" w:lineRule="atLeast"/>
              <w:jc w:val="center"/>
              <w:rPr>
                <w:rFonts w:cs="Times New Roman"/>
                <w:lang w:val="ru-RU"/>
              </w:rPr>
            </w:pPr>
          </w:p>
          <w:p w:rsidR="00BD0ECE" w:rsidRPr="00986662" w:rsidRDefault="00BD0ECE" w:rsidP="00942D97">
            <w:pPr>
              <w:pStyle w:val="Standard"/>
              <w:spacing w:line="100" w:lineRule="atLeast"/>
              <w:jc w:val="center"/>
              <w:rPr>
                <w:rFonts w:cs="Times New Roman"/>
                <w:lang w:val="ru-RU"/>
              </w:rPr>
            </w:pPr>
          </w:p>
          <w:p w:rsidR="00BD0ECE" w:rsidRPr="00986662" w:rsidRDefault="00BD0ECE" w:rsidP="00942D97">
            <w:pPr>
              <w:pStyle w:val="Standard"/>
              <w:spacing w:line="100" w:lineRule="atLeast"/>
              <w:jc w:val="center"/>
              <w:rPr>
                <w:rFonts w:cs="Times New Roman"/>
                <w:lang w:val="ru-RU"/>
              </w:rPr>
            </w:pPr>
          </w:p>
        </w:tc>
      </w:tr>
    </w:tbl>
    <w:p w:rsidR="00BD0ECE" w:rsidRPr="00986662" w:rsidRDefault="00BD0ECE" w:rsidP="00BD0ECE">
      <w:pPr>
        <w:pStyle w:val="Standard"/>
        <w:rPr>
          <w:rFonts w:cs="Times New Roman"/>
        </w:rPr>
      </w:pPr>
    </w:p>
    <w:p w:rsidR="00BD0ECE" w:rsidRPr="00986662" w:rsidRDefault="00BD0ECE" w:rsidP="00BD0ECE">
      <w:pPr>
        <w:pStyle w:val="Standard"/>
        <w:jc w:val="center"/>
        <w:rPr>
          <w:rFonts w:cs="Times New Roman"/>
          <w:b/>
          <w:i/>
          <w:lang w:val="ru-RU"/>
        </w:rPr>
      </w:pPr>
      <w:proofErr w:type="spellStart"/>
      <w:r w:rsidRPr="00986662">
        <w:rPr>
          <w:rFonts w:cs="Times New Roman"/>
          <w:b/>
          <w:i/>
        </w:rPr>
        <w:lastRenderedPageBreak/>
        <w:t>Муниципальная</w:t>
      </w:r>
      <w:proofErr w:type="spellEnd"/>
      <w:r w:rsidRPr="00986662">
        <w:rPr>
          <w:rFonts w:cs="Times New Roman"/>
          <w:b/>
          <w:i/>
        </w:rPr>
        <w:t xml:space="preserve"> </w:t>
      </w:r>
      <w:proofErr w:type="spellStart"/>
      <w:r w:rsidRPr="00986662">
        <w:rPr>
          <w:rFonts w:cs="Times New Roman"/>
          <w:b/>
          <w:i/>
        </w:rPr>
        <w:t>программа</w:t>
      </w:r>
      <w:proofErr w:type="spellEnd"/>
    </w:p>
    <w:p w:rsidR="00BD0ECE" w:rsidRPr="00986662" w:rsidRDefault="00BD0ECE" w:rsidP="00BD0ECE">
      <w:pPr>
        <w:pStyle w:val="Standard"/>
        <w:jc w:val="center"/>
        <w:rPr>
          <w:rFonts w:cs="Times New Roman"/>
          <w:b/>
          <w:i/>
          <w:lang w:val="ru-RU"/>
        </w:rPr>
      </w:pPr>
      <w:r w:rsidRPr="00986662">
        <w:rPr>
          <w:rFonts w:cs="Times New Roman"/>
          <w:b/>
          <w:i/>
          <w:lang w:val="ru-RU"/>
        </w:rPr>
        <w:t>«Основные направления сохранения и развития сферы культуры</w:t>
      </w:r>
    </w:p>
    <w:p w:rsidR="00BD0ECE" w:rsidRPr="00986662" w:rsidRDefault="00BD0ECE" w:rsidP="00BD0ECE">
      <w:pPr>
        <w:pStyle w:val="Standard"/>
        <w:jc w:val="center"/>
        <w:rPr>
          <w:rFonts w:cs="Times New Roman"/>
          <w:b/>
          <w:i/>
          <w:lang w:val="ru-RU"/>
        </w:rPr>
      </w:pPr>
      <w:r w:rsidRPr="00986662">
        <w:rPr>
          <w:rFonts w:cs="Times New Roman"/>
          <w:b/>
          <w:i/>
          <w:lang w:val="ru-RU"/>
        </w:rPr>
        <w:t>в Пошехонском муниципальном районе»</w:t>
      </w:r>
    </w:p>
    <w:p w:rsidR="00BD0ECE" w:rsidRPr="00986662" w:rsidRDefault="00BD0ECE" w:rsidP="00BD0ECE">
      <w:pPr>
        <w:pStyle w:val="Standard"/>
        <w:jc w:val="center"/>
        <w:rPr>
          <w:rFonts w:cs="Times New Roman"/>
          <w:b/>
          <w:i/>
          <w:lang w:val="ru-RU"/>
        </w:rPr>
      </w:pPr>
    </w:p>
    <w:tbl>
      <w:tblPr>
        <w:tblW w:w="9497" w:type="dxa"/>
        <w:tblInd w:w="15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2"/>
        <w:gridCol w:w="1701"/>
        <w:gridCol w:w="5103"/>
        <w:gridCol w:w="1701"/>
      </w:tblGrid>
      <w:tr w:rsidR="005C10CE" w:rsidRPr="00986662" w:rsidTr="00E0377F">
        <w:trPr>
          <w:trHeight w:val="897"/>
        </w:trPr>
        <w:tc>
          <w:tcPr>
            <w:tcW w:w="992" w:type="dxa"/>
            <w:shd w:val="clear" w:color="auto" w:fill="FFFFFF"/>
          </w:tcPr>
          <w:p w:rsidR="005C10CE" w:rsidRPr="00986662" w:rsidRDefault="005C10CE" w:rsidP="00047EF3">
            <w:pPr>
              <w:pStyle w:val="Standard"/>
              <w:spacing w:line="100" w:lineRule="atLeast"/>
              <w:jc w:val="center"/>
              <w:rPr>
                <w:rFonts w:cs="Times New Roman"/>
                <w:lang w:val="ru-RU"/>
              </w:rPr>
            </w:pPr>
            <w:r w:rsidRPr="00986662">
              <w:rPr>
                <w:rFonts w:cs="Times New Roman"/>
              </w:rPr>
              <w:t>№</w:t>
            </w:r>
            <w:r w:rsidRPr="00986662">
              <w:rPr>
                <w:rFonts w:cs="Times New Roman"/>
                <w:lang w:val="ru-RU"/>
              </w:rPr>
              <w:t>п/п</w:t>
            </w:r>
          </w:p>
        </w:tc>
        <w:tc>
          <w:tcPr>
            <w:tcW w:w="1701" w:type="dxa"/>
            <w:shd w:val="clear" w:color="auto" w:fill="FFFFFF"/>
          </w:tcPr>
          <w:p w:rsidR="005C10CE" w:rsidRPr="00986662" w:rsidRDefault="005C10CE" w:rsidP="00047EF3">
            <w:pPr>
              <w:pStyle w:val="Standard"/>
              <w:spacing w:line="100" w:lineRule="atLeast"/>
              <w:jc w:val="center"/>
              <w:rPr>
                <w:rFonts w:cs="Times New Roman"/>
                <w:lang w:val="ru-RU"/>
              </w:rPr>
            </w:pPr>
            <w:r w:rsidRPr="00986662">
              <w:rPr>
                <w:rFonts w:cs="Times New Roman"/>
                <w:lang w:val="ru-RU"/>
              </w:rPr>
              <w:t>Наименование учреждения</w:t>
            </w:r>
          </w:p>
        </w:tc>
        <w:tc>
          <w:tcPr>
            <w:tcW w:w="5103" w:type="dxa"/>
            <w:shd w:val="clear" w:color="auto" w:fill="FFFFFF"/>
          </w:tcPr>
          <w:p w:rsidR="005C10CE" w:rsidRPr="00986662" w:rsidRDefault="005C10CE" w:rsidP="00047EF3">
            <w:pPr>
              <w:pStyle w:val="Standard"/>
              <w:spacing w:line="100" w:lineRule="atLeast"/>
              <w:jc w:val="center"/>
              <w:rPr>
                <w:rFonts w:cs="Times New Roman"/>
                <w:lang w:val="ru-RU"/>
              </w:rPr>
            </w:pPr>
            <w:r w:rsidRPr="00986662">
              <w:rPr>
                <w:rFonts w:cs="Times New Roman"/>
                <w:lang w:val="ru-RU"/>
              </w:rPr>
              <w:t>Наименование мероприятия</w:t>
            </w:r>
          </w:p>
          <w:p w:rsidR="005C10CE" w:rsidRPr="00986662" w:rsidRDefault="005C10CE" w:rsidP="00047EF3">
            <w:pPr>
              <w:pStyle w:val="Standard"/>
              <w:spacing w:line="100" w:lineRule="atLeast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701" w:type="dxa"/>
            <w:shd w:val="clear" w:color="auto" w:fill="FFFFFF"/>
          </w:tcPr>
          <w:p w:rsidR="005C10CE" w:rsidRPr="00986662" w:rsidRDefault="005C10CE" w:rsidP="00047EF3">
            <w:pPr>
              <w:pStyle w:val="Standard"/>
              <w:spacing w:line="100" w:lineRule="atLeast"/>
              <w:jc w:val="center"/>
              <w:rPr>
                <w:rFonts w:cs="Times New Roman"/>
                <w:lang w:val="ru-RU"/>
              </w:rPr>
            </w:pPr>
            <w:r w:rsidRPr="00986662">
              <w:rPr>
                <w:rFonts w:cs="Times New Roman"/>
                <w:lang w:val="ru-RU"/>
              </w:rPr>
              <w:t>Количество участников</w:t>
            </w:r>
          </w:p>
        </w:tc>
      </w:tr>
      <w:tr w:rsidR="005C10CE" w:rsidRPr="00986662" w:rsidTr="005C10CE">
        <w:trPr>
          <w:trHeight w:val="416"/>
        </w:trPr>
        <w:tc>
          <w:tcPr>
            <w:tcW w:w="992" w:type="dxa"/>
            <w:shd w:val="clear" w:color="auto" w:fill="FFFFFF"/>
          </w:tcPr>
          <w:p w:rsidR="005C10CE" w:rsidRPr="00986662" w:rsidRDefault="005C10CE" w:rsidP="005C10CE">
            <w:pPr>
              <w:pStyle w:val="Standard"/>
              <w:snapToGrid w:val="0"/>
              <w:spacing w:line="100" w:lineRule="atLeast"/>
              <w:rPr>
                <w:rFonts w:cs="Times New Roman"/>
              </w:rPr>
            </w:pPr>
          </w:p>
        </w:tc>
        <w:tc>
          <w:tcPr>
            <w:tcW w:w="1701" w:type="dxa"/>
            <w:shd w:val="clear" w:color="auto" w:fill="FFFFFF"/>
          </w:tcPr>
          <w:p w:rsidR="005C10CE" w:rsidRPr="00986662" w:rsidRDefault="005C10CE" w:rsidP="00942D97">
            <w:pPr>
              <w:pStyle w:val="Standard"/>
              <w:spacing w:line="100" w:lineRule="atLeast"/>
              <w:rPr>
                <w:rFonts w:cs="Times New Roman"/>
                <w:lang w:val="ru-RU"/>
              </w:rPr>
            </w:pPr>
          </w:p>
        </w:tc>
        <w:tc>
          <w:tcPr>
            <w:tcW w:w="5103" w:type="dxa"/>
            <w:shd w:val="clear" w:color="auto" w:fill="FFFFFF"/>
          </w:tcPr>
          <w:p w:rsidR="005C10CE" w:rsidRPr="00986662" w:rsidRDefault="005C10CE" w:rsidP="00942D97">
            <w:pPr>
              <w:pStyle w:val="Standard"/>
              <w:spacing w:line="100" w:lineRule="atLeast"/>
              <w:rPr>
                <w:rFonts w:cs="Times New Roman"/>
                <w:lang w:val="ru-RU"/>
              </w:rPr>
            </w:pPr>
          </w:p>
          <w:p w:rsidR="005C10CE" w:rsidRPr="00986662" w:rsidRDefault="005C10CE" w:rsidP="00942D97">
            <w:pPr>
              <w:pStyle w:val="Standard"/>
              <w:spacing w:line="100" w:lineRule="atLeast"/>
              <w:rPr>
                <w:rFonts w:cs="Times New Roman"/>
                <w:lang w:val="ru-RU"/>
              </w:rPr>
            </w:pPr>
          </w:p>
          <w:p w:rsidR="005C10CE" w:rsidRPr="00986662" w:rsidRDefault="005C10CE" w:rsidP="00942D97">
            <w:pPr>
              <w:pStyle w:val="Standard"/>
              <w:spacing w:line="100" w:lineRule="atLeast"/>
              <w:rPr>
                <w:rFonts w:cs="Times New Roman"/>
                <w:lang w:val="ru-RU"/>
              </w:rPr>
            </w:pPr>
          </w:p>
          <w:p w:rsidR="005C10CE" w:rsidRPr="00986662" w:rsidRDefault="005C10CE" w:rsidP="00942D97">
            <w:pPr>
              <w:pStyle w:val="Standard"/>
              <w:spacing w:line="100" w:lineRule="atLeast"/>
              <w:rPr>
                <w:rFonts w:cs="Times New Roman"/>
                <w:lang w:val="ru-RU"/>
              </w:rPr>
            </w:pPr>
          </w:p>
          <w:p w:rsidR="005C10CE" w:rsidRPr="00986662" w:rsidRDefault="005C10CE" w:rsidP="00942D97">
            <w:pPr>
              <w:pStyle w:val="Standard"/>
              <w:spacing w:line="100" w:lineRule="atLeast"/>
              <w:rPr>
                <w:rFonts w:cs="Times New Roman"/>
                <w:lang w:val="ru-RU"/>
              </w:rPr>
            </w:pPr>
          </w:p>
          <w:p w:rsidR="005C10CE" w:rsidRPr="00986662" w:rsidRDefault="005C10CE" w:rsidP="00942D97">
            <w:pPr>
              <w:pStyle w:val="Standard"/>
              <w:spacing w:line="100" w:lineRule="atLeast"/>
              <w:rPr>
                <w:rFonts w:cs="Times New Roman"/>
                <w:lang w:val="ru-RU"/>
              </w:rPr>
            </w:pPr>
          </w:p>
          <w:p w:rsidR="005C10CE" w:rsidRPr="00986662" w:rsidRDefault="005C10CE" w:rsidP="00942D97">
            <w:pPr>
              <w:pStyle w:val="Standard"/>
              <w:spacing w:line="100" w:lineRule="atLeast"/>
              <w:rPr>
                <w:rFonts w:cs="Times New Roman"/>
                <w:lang w:val="ru-RU"/>
              </w:rPr>
            </w:pPr>
          </w:p>
          <w:p w:rsidR="005C10CE" w:rsidRPr="00986662" w:rsidRDefault="005C10CE" w:rsidP="00942D97">
            <w:pPr>
              <w:pStyle w:val="Standard"/>
              <w:spacing w:line="100" w:lineRule="atLeast"/>
              <w:rPr>
                <w:rFonts w:cs="Times New Roman"/>
                <w:lang w:val="ru-RU"/>
              </w:rPr>
            </w:pPr>
          </w:p>
          <w:p w:rsidR="005C10CE" w:rsidRPr="00986662" w:rsidRDefault="005C10CE" w:rsidP="00942D97">
            <w:pPr>
              <w:pStyle w:val="Standard"/>
              <w:spacing w:line="100" w:lineRule="atLeast"/>
              <w:rPr>
                <w:rFonts w:cs="Times New Roman"/>
                <w:lang w:val="ru-RU"/>
              </w:rPr>
            </w:pPr>
          </w:p>
          <w:p w:rsidR="005C10CE" w:rsidRPr="00986662" w:rsidRDefault="005C10CE" w:rsidP="00942D97">
            <w:pPr>
              <w:pStyle w:val="Standard"/>
              <w:spacing w:line="100" w:lineRule="atLeast"/>
              <w:rPr>
                <w:rFonts w:cs="Times New Roman"/>
                <w:lang w:val="ru-RU"/>
              </w:rPr>
            </w:pPr>
          </w:p>
          <w:p w:rsidR="005C10CE" w:rsidRPr="00986662" w:rsidRDefault="005C10CE" w:rsidP="00942D97">
            <w:pPr>
              <w:pStyle w:val="Standard"/>
              <w:spacing w:line="100" w:lineRule="atLeast"/>
              <w:rPr>
                <w:rFonts w:cs="Times New Roman"/>
                <w:lang w:val="ru-RU"/>
              </w:rPr>
            </w:pPr>
          </w:p>
          <w:p w:rsidR="005C10CE" w:rsidRPr="00986662" w:rsidRDefault="005C10CE" w:rsidP="00942D97">
            <w:pPr>
              <w:pStyle w:val="Standard"/>
              <w:spacing w:line="100" w:lineRule="atLeast"/>
              <w:rPr>
                <w:rFonts w:cs="Times New Roman"/>
                <w:lang w:val="ru-RU"/>
              </w:rPr>
            </w:pPr>
          </w:p>
          <w:p w:rsidR="005C10CE" w:rsidRPr="00986662" w:rsidRDefault="005C10CE" w:rsidP="00942D97">
            <w:pPr>
              <w:pStyle w:val="Standard"/>
              <w:spacing w:line="100" w:lineRule="atLeast"/>
              <w:rPr>
                <w:rFonts w:cs="Times New Roman"/>
                <w:lang w:val="ru-RU"/>
              </w:rPr>
            </w:pPr>
          </w:p>
        </w:tc>
        <w:tc>
          <w:tcPr>
            <w:tcW w:w="1701" w:type="dxa"/>
            <w:shd w:val="clear" w:color="auto" w:fill="FFFFFF"/>
          </w:tcPr>
          <w:p w:rsidR="005C10CE" w:rsidRPr="00986662" w:rsidRDefault="005C10CE" w:rsidP="00942D97">
            <w:pPr>
              <w:pStyle w:val="Standard"/>
              <w:spacing w:line="100" w:lineRule="atLeast"/>
              <w:rPr>
                <w:rFonts w:cs="Times New Roman"/>
                <w:lang w:val="ru-RU"/>
              </w:rPr>
            </w:pPr>
          </w:p>
        </w:tc>
      </w:tr>
    </w:tbl>
    <w:p w:rsidR="005C10CE" w:rsidRPr="00986662" w:rsidRDefault="005C10CE" w:rsidP="00BD0ECE">
      <w:pPr>
        <w:pStyle w:val="Standard"/>
        <w:jc w:val="center"/>
        <w:rPr>
          <w:rFonts w:cs="Times New Roman"/>
          <w:b/>
          <w:i/>
          <w:lang w:val="ru-RU"/>
        </w:rPr>
      </w:pPr>
    </w:p>
    <w:p w:rsidR="00BD0ECE" w:rsidRPr="00986662" w:rsidRDefault="00BD0ECE" w:rsidP="00BD0ECE">
      <w:pPr>
        <w:pStyle w:val="Standard"/>
        <w:jc w:val="center"/>
        <w:rPr>
          <w:rFonts w:cs="Times New Roman"/>
          <w:b/>
          <w:i/>
          <w:lang w:val="ru-RU"/>
        </w:rPr>
      </w:pPr>
      <w:r w:rsidRPr="00986662">
        <w:rPr>
          <w:rFonts w:cs="Times New Roman"/>
          <w:b/>
          <w:i/>
          <w:lang w:val="ru-RU"/>
        </w:rPr>
        <w:t>Муниципальная программа</w:t>
      </w:r>
    </w:p>
    <w:p w:rsidR="00BD0ECE" w:rsidRPr="00986662" w:rsidRDefault="00BD0ECE" w:rsidP="00BD0ECE">
      <w:pPr>
        <w:pStyle w:val="Standard"/>
        <w:jc w:val="center"/>
        <w:rPr>
          <w:rFonts w:cs="Times New Roman"/>
          <w:b/>
          <w:i/>
          <w:lang w:val="ru-RU"/>
        </w:rPr>
      </w:pPr>
      <w:r w:rsidRPr="00986662">
        <w:rPr>
          <w:rFonts w:cs="Times New Roman"/>
          <w:b/>
          <w:i/>
          <w:lang w:val="ru-RU"/>
        </w:rPr>
        <w:t>«Патриотическое воспитание граждан Пошехонского МР»</w:t>
      </w:r>
    </w:p>
    <w:p w:rsidR="005C10CE" w:rsidRPr="00986662" w:rsidRDefault="005C10CE" w:rsidP="00BD0ECE">
      <w:pPr>
        <w:pStyle w:val="Standard"/>
        <w:jc w:val="center"/>
        <w:rPr>
          <w:rFonts w:cs="Times New Roman"/>
          <w:b/>
          <w:i/>
          <w:lang w:val="ru-RU"/>
        </w:rPr>
      </w:pPr>
    </w:p>
    <w:tbl>
      <w:tblPr>
        <w:tblW w:w="9497" w:type="dxa"/>
        <w:tblInd w:w="15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2"/>
        <w:gridCol w:w="1701"/>
        <w:gridCol w:w="5103"/>
        <w:gridCol w:w="1701"/>
      </w:tblGrid>
      <w:tr w:rsidR="005C10CE" w:rsidRPr="00986662" w:rsidTr="00E0377F">
        <w:trPr>
          <w:trHeight w:val="897"/>
        </w:trPr>
        <w:tc>
          <w:tcPr>
            <w:tcW w:w="992" w:type="dxa"/>
            <w:shd w:val="clear" w:color="auto" w:fill="FFFFFF"/>
          </w:tcPr>
          <w:p w:rsidR="005C10CE" w:rsidRPr="00986662" w:rsidRDefault="005C10CE" w:rsidP="00E0377F">
            <w:pPr>
              <w:pStyle w:val="Standard"/>
              <w:spacing w:line="100" w:lineRule="atLeast"/>
              <w:jc w:val="center"/>
              <w:rPr>
                <w:rFonts w:cs="Times New Roman"/>
                <w:lang w:val="ru-RU"/>
              </w:rPr>
            </w:pPr>
            <w:r w:rsidRPr="00986662">
              <w:rPr>
                <w:rFonts w:cs="Times New Roman"/>
              </w:rPr>
              <w:t>№</w:t>
            </w:r>
            <w:r w:rsidRPr="00986662">
              <w:rPr>
                <w:rFonts w:cs="Times New Roman"/>
                <w:lang w:val="ru-RU"/>
              </w:rPr>
              <w:t>п/п</w:t>
            </w:r>
          </w:p>
        </w:tc>
        <w:tc>
          <w:tcPr>
            <w:tcW w:w="1701" w:type="dxa"/>
            <w:shd w:val="clear" w:color="auto" w:fill="FFFFFF"/>
          </w:tcPr>
          <w:p w:rsidR="005C10CE" w:rsidRPr="00986662" w:rsidRDefault="005C10CE" w:rsidP="00E0377F">
            <w:pPr>
              <w:pStyle w:val="Standard"/>
              <w:spacing w:line="100" w:lineRule="atLeast"/>
              <w:jc w:val="center"/>
              <w:rPr>
                <w:rFonts w:cs="Times New Roman"/>
                <w:lang w:val="ru-RU"/>
              </w:rPr>
            </w:pPr>
            <w:r w:rsidRPr="00986662">
              <w:rPr>
                <w:rFonts w:cs="Times New Roman"/>
                <w:lang w:val="ru-RU"/>
              </w:rPr>
              <w:t>Наименование учреждения</w:t>
            </w:r>
          </w:p>
        </w:tc>
        <w:tc>
          <w:tcPr>
            <w:tcW w:w="5103" w:type="dxa"/>
            <w:shd w:val="clear" w:color="auto" w:fill="FFFFFF"/>
          </w:tcPr>
          <w:p w:rsidR="005C10CE" w:rsidRPr="00986662" w:rsidRDefault="005C10CE" w:rsidP="00E0377F">
            <w:pPr>
              <w:pStyle w:val="Standard"/>
              <w:spacing w:line="100" w:lineRule="atLeast"/>
              <w:jc w:val="center"/>
              <w:rPr>
                <w:rFonts w:cs="Times New Roman"/>
                <w:lang w:val="ru-RU"/>
              </w:rPr>
            </w:pPr>
            <w:r w:rsidRPr="00986662">
              <w:rPr>
                <w:rFonts w:cs="Times New Roman"/>
                <w:lang w:val="ru-RU"/>
              </w:rPr>
              <w:t>Наименование мероприятия</w:t>
            </w:r>
          </w:p>
          <w:p w:rsidR="005C10CE" w:rsidRPr="00986662" w:rsidRDefault="005C10CE" w:rsidP="00E0377F">
            <w:pPr>
              <w:pStyle w:val="Standard"/>
              <w:spacing w:line="100" w:lineRule="atLeast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701" w:type="dxa"/>
            <w:shd w:val="clear" w:color="auto" w:fill="FFFFFF"/>
          </w:tcPr>
          <w:p w:rsidR="005C10CE" w:rsidRPr="00986662" w:rsidRDefault="005C10CE" w:rsidP="00E0377F">
            <w:pPr>
              <w:pStyle w:val="Standard"/>
              <w:spacing w:line="100" w:lineRule="atLeast"/>
              <w:jc w:val="center"/>
              <w:rPr>
                <w:rFonts w:cs="Times New Roman"/>
                <w:lang w:val="ru-RU"/>
              </w:rPr>
            </w:pPr>
            <w:r w:rsidRPr="00986662">
              <w:rPr>
                <w:rFonts w:cs="Times New Roman"/>
                <w:lang w:val="ru-RU"/>
              </w:rPr>
              <w:t>Количество участников</w:t>
            </w:r>
          </w:p>
        </w:tc>
      </w:tr>
      <w:tr w:rsidR="005C10CE" w:rsidRPr="00986662" w:rsidTr="00E0377F">
        <w:trPr>
          <w:trHeight w:val="416"/>
        </w:trPr>
        <w:tc>
          <w:tcPr>
            <w:tcW w:w="992" w:type="dxa"/>
            <w:shd w:val="clear" w:color="auto" w:fill="FFFFFF"/>
          </w:tcPr>
          <w:p w:rsidR="005C10CE" w:rsidRPr="00986662" w:rsidRDefault="005C10CE" w:rsidP="00E0377F">
            <w:pPr>
              <w:pStyle w:val="Standard"/>
              <w:snapToGrid w:val="0"/>
              <w:spacing w:line="100" w:lineRule="atLeast"/>
              <w:rPr>
                <w:rFonts w:cs="Times New Roman"/>
              </w:rPr>
            </w:pPr>
          </w:p>
        </w:tc>
        <w:tc>
          <w:tcPr>
            <w:tcW w:w="1701" w:type="dxa"/>
            <w:shd w:val="clear" w:color="auto" w:fill="FFFFFF"/>
          </w:tcPr>
          <w:p w:rsidR="005C10CE" w:rsidRPr="00986662" w:rsidRDefault="005C10CE" w:rsidP="00E0377F">
            <w:pPr>
              <w:pStyle w:val="Standard"/>
              <w:spacing w:line="100" w:lineRule="atLeast"/>
              <w:rPr>
                <w:rFonts w:cs="Times New Roman"/>
                <w:lang w:val="ru-RU"/>
              </w:rPr>
            </w:pPr>
          </w:p>
        </w:tc>
        <w:tc>
          <w:tcPr>
            <w:tcW w:w="5103" w:type="dxa"/>
            <w:shd w:val="clear" w:color="auto" w:fill="FFFFFF"/>
          </w:tcPr>
          <w:p w:rsidR="005C10CE" w:rsidRPr="00986662" w:rsidRDefault="005C10CE" w:rsidP="00E0377F">
            <w:pPr>
              <w:pStyle w:val="Standard"/>
              <w:spacing w:line="100" w:lineRule="atLeast"/>
              <w:rPr>
                <w:rFonts w:cs="Times New Roman"/>
                <w:lang w:val="ru-RU"/>
              </w:rPr>
            </w:pPr>
          </w:p>
          <w:p w:rsidR="005C10CE" w:rsidRPr="00986662" w:rsidRDefault="005C10CE" w:rsidP="00E0377F">
            <w:pPr>
              <w:pStyle w:val="Standard"/>
              <w:spacing w:line="100" w:lineRule="atLeast"/>
              <w:rPr>
                <w:rFonts w:cs="Times New Roman"/>
                <w:lang w:val="ru-RU"/>
              </w:rPr>
            </w:pPr>
          </w:p>
          <w:p w:rsidR="005C10CE" w:rsidRPr="00986662" w:rsidRDefault="005C10CE" w:rsidP="00E0377F">
            <w:pPr>
              <w:pStyle w:val="Standard"/>
              <w:spacing w:line="100" w:lineRule="atLeast"/>
              <w:rPr>
                <w:rFonts w:cs="Times New Roman"/>
                <w:lang w:val="ru-RU"/>
              </w:rPr>
            </w:pPr>
          </w:p>
          <w:p w:rsidR="005C10CE" w:rsidRPr="00986662" w:rsidRDefault="005C10CE" w:rsidP="00E0377F">
            <w:pPr>
              <w:pStyle w:val="Standard"/>
              <w:spacing w:line="100" w:lineRule="atLeast"/>
              <w:rPr>
                <w:rFonts w:cs="Times New Roman"/>
                <w:lang w:val="ru-RU"/>
              </w:rPr>
            </w:pPr>
          </w:p>
          <w:p w:rsidR="005C10CE" w:rsidRPr="00986662" w:rsidRDefault="005C10CE" w:rsidP="00E0377F">
            <w:pPr>
              <w:pStyle w:val="Standard"/>
              <w:spacing w:line="100" w:lineRule="atLeast"/>
              <w:rPr>
                <w:rFonts w:cs="Times New Roman"/>
                <w:lang w:val="ru-RU"/>
              </w:rPr>
            </w:pPr>
          </w:p>
          <w:p w:rsidR="005C10CE" w:rsidRPr="00986662" w:rsidRDefault="005C10CE" w:rsidP="00E0377F">
            <w:pPr>
              <w:pStyle w:val="Standard"/>
              <w:spacing w:line="100" w:lineRule="atLeast"/>
              <w:rPr>
                <w:rFonts w:cs="Times New Roman"/>
                <w:lang w:val="ru-RU"/>
              </w:rPr>
            </w:pPr>
          </w:p>
          <w:p w:rsidR="005C10CE" w:rsidRPr="00986662" w:rsidRDefault="005C10CE" w:rsidP="00E0377F">
            <w:pPr>
              <w:pStyle w:val="Standard"/>
              <w:spacing w:line="100" w:lineRule="atLeast"/>
              <w:rPr>
                <w:rFonts w:cs="Times New Roman"/>
                <w:lang w:val="ru-RU"/>
              </w:rPr>
            </w:pPr>
          </w:p>
          <w:p w:rsidR="005C10CE" w:rsidRPr="00986662" w:rsidRDefault="005C10CE" w:rsidP="00E0377F">
            <w:pPr>
              <w:pStyle w:val="Standard"/>
              <w:spacing w:line="100" w:lineRule="atLeast"/>
              <w:rPr>
                <w:rFonts w:cs="Times New Roman"/>
                <w:lang w:val="ru-RU"/>
              </w:rPr>
            </w:pPr>
          </w:p>
          <w:p w:rsidR="005C10CE" w:rsidRPr="00986662" w:rsidRDefault="005C10CE" w:rsidP="00E0377F">
            <w:pPr>
              <w:pStyle w:val="Standard"/>
              <w:spacing w:line="100" w:lineRule="atLeast"/>
              <w:rPr>
                <w:rFonts w:cs="Times New Roman"/>
                <w:lang w:val="ru-RU"/>
              </w:rPr>
            </w:pPr>
          </w:p>
          <w:p w:rsidR="005C10CE" w:rsidRPr="00986662" w:rsidRDefault="005C10CE" w:rsidP="00E0377F">
            <w:pPr>
              <w:pStyle w:val="Standard"/>
              <w:spacing w:line="100" w:lineRule="atLeast"/>
              <w:rPr>
                <w:rFonts w:cs="Times New Roman"/>
                <w:lang w:val="ru-RU"/>
              </w:rPr>
            </w:pPr>
          </w:p>
        </w:tc>
        <w:tc>
          <w:tcPr>
            <w:tcW w:w="1701" w:type="dxa"/>
            <w:shd w:val="clear" w:color="auto" w:fill="FFFFFF"/>
          </w:tcPr>
          <w:p w:rsidR="005C10CE" w:rsidRPr="00986662" w:rsidRDefault="005C10CE" w:rsidP="00E0377F">
            <w:pPr>
              <w:pStyle w:val="Standard"/>
              <w:spacing w:line="100" w:lineRule="atLeast"/>
              <w:rPr>
                <w:rFonts w:cs="Times New Roman"/>
                <w:lang w:val="ru-RU"/>
              </w:rPr>
            </w:pPr>
          </w:p>
        </w:tc>
      </w:tr>
    </w:tbl>
    <w:p w:rsidR="005C10CE" w:rsidRPr="00986662" w:rsidRDefault="005C10CE" w:rsidP="00BD0ECE">
      <w:pPr>
        <w:pStyle w:val="Standard"/>
        <w:jc w:val="center"/>
        <w:rPr>
          <w:rFonts w:cs="Times New Roman"/>
          <w:lang w:val="ru-RU"/>
        </w:rPr>
      </w:pPr>
    </w:p>
    <w:p w:rsidR="00BD0ECE" w:rsidRPr="00986662" w:rsidRDefault="00BD0ECE" w:rsidP="00BD0ECE">
      <w:pPr>
        <w:pStyle w:val="Standard"/>
        <w:jc w:val="center"/>
        <w:rPr>
          <w:rFonts w:cs="Times New Roman"/>
          <w:b/>
          <w:i/>
          <w:lang w:val="ru-RU"/>
        </w:rPr>
      </w:pPr>
      <w:r w:rsidRPr="00986662">
        <w:rPr>
          <w:rFonts w:cs="Times New Roman"/>
          <w:b/>
          <w:i/>
          <w:lang w:val="ru-RU"/>
        </w:rPr>
        <w:t>Муниципальная программа</w:t>
      </w:r>
    </w:p>
    <w:p w:rsidR="00BD0ECE" w:rsidRPr="00986662" w:rsidRDefault="00BD0ECE" w:rsidP="00BD0ECE">
      <w:pPr>
        <w:pStyle w:val="Standard"/>
        <w:jc w:val="center"/>
        <w:rPr>
          <w:rFonts w:cs="Times New Roman"/>
          <w:b/>
          <w:i/>
          <w:lang w:val="ru-RU"/>
        </w:rPr>
      </w:pPr>
      <w:r w:rsidRPr="00986662">
        <w:rPr>
          <w:rFonts w:cs="Times New Roman"/>
          <w:b/>
          <w:i/>
          <w:lang w:val="ru-RU"/>
        </w:rPr>
        <w:t xml:space="preserve"> «Временное трудоустройство молодежи Пошехонского МР</w:t>
      </w:r>
    </w:p>
    <w:p w:rsidR="005C10CE" w:rsidRPr="00986662" w:rsidRDefault="005C10CE" w:rsidP="00BD0ECE">
      <w:pPr>
        <w:pStyle w:val="Standard"/>
        <w:jc w:val="center"/>
        <w:rPr>
          <w:rFonts w:cs="Times New Roman"/>
          <w:b/>
          <w:i/>
          <w:lang w:val="ru-RU"/>
        </w:rPr>
      </w:pPr>
    </w:p>
    <w:tbl>
      <w:tblPr>
        <w:tblW w:w="9497" w:type="dxa"/>
        <w:tblInd w:w="15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2"/>
        <w:gridCol w:w="1701"/>
        <w:gridCol w:w="5103"/>
        <w:gridCol w:w="1701"/>
      </w:tblGrid>
      <w:tr w:rsidR="005C10CE" w:rsidRPr="00986662" w:rsidTr="00E0377F">
        <w:trPr>
          <w:trHeight w:val="897"/>
        </w:trPr>
        <w:tc>
          <w:tcPr>
            <w:tcW w:w="992" w:type="dxa"/>
            <w:shd w:val="clear" w:color="auto" w:fill="FFFFFF"/>
          </w:tcPr>
          <w:p w:rsidR="005C10CE" w:rsidRPr="00986662" w:rsidRDefault="005C10CE" w:rsidP="00E0377F">
            <w:pPr>
              <w:pStyle w:val="Standard"/>
              <w:spacing w:line="100" w:lineRule="atLeast"/>
              <w:jc w:val="center"/>
              <w:rPr>
                <w:rFonts w:cs="Times New Roman"/>
                <w:lang w:val="ru-RU"/>
              </w:rPr>
            </w:pPr>
            <w:r w:rsidRPr="00986662">
              <w:rPr>
                <w:rFonts w:cs="Times New Roman"/>
              </w:rPr>
              <w:t>№</w:t>
            </w:r>
            <w:r w:rsidRPr="00986662">
              <w:rPr>
                <w:rFonts w:cs="Times New Roman"/>
                <w:lang w:val="ru-RU"/>
              </w:rPr>
              <w:t>п/п</w:t>
            </w:r>
          </w:p>
        </w:tc>
        <w:tc>
          <w:tcPr>
            <w:tcW w:w="1701" w:type="dxa"/>
            <w:shd w:val="clear" w:color="auto" w:fill="FFFFFF"/>
          </w:tcPr>
          <w:p w:rsidR="005C10CE" w:rsidRPr="00986662" w:rsidRDefault="005C10CE" w:rsidP="00E0377F">
            <w:pPr>
              <w:pStyle w:val="Standard"/>
              <w:spacing w:line="100" w:lineRule="atLeast"/>
              <w:jc w:val="center"/>
              <w:rPr>
                <w:rFonts w:cs="Times New Roman"/>
                <w:lang w:val="ru-RU"/>
              </w:rPr>
            </w:pPr>
            <w:r w:rsidRPr="00986662">
              <w:rPr>
                <w:rFonts w:cs="Times New Roman"/>
                <w:lang w:val="ru-RU"/>
              </w:rPr>
              <w:t>Наименование учреждения</w:t>
            </w:r>
          </w:p>
        </w:tc>
        <w:tc>
          <w:tcPr>
            <w:tcW w:w="5103" w:type="dxa"/>
            <w:shd w:val="clear" w:color="auto" w:fill="FFFFFF"/>
          </w:tcPr>
          <w:p w:rsidR="005C10CE" w:rsidRPr="00986662" w:rsidRDefault="005C10CE" w:rsidP="00E0377F">
            <w:pPr>
              <w:pStyle w:val="Standard"/>
              <w:spacing w:line="100" w:lineRule="atLeast"/>
              <w:jc w:val="center"/>
              <w:rPr>
                <w:rFonts w:cs="Times New Roman"/>
                <w:lang w:val="ru-RU"/>
              </w:rPr>
            </w:pPr>
            <w:r w:rsidRPr="00986662">
              <w:rPr>
                <w:rFonts w:cs="Times New Roman"/>
                <w:lang w:val="ru-RU"/>
              </w:rPr>
              <w:t>Наименование мероприятия</w:t>
            </w:r>
          </w:p>
          <w:p w:rsidR="005C10CE" w:rsidRPr="00986662" w:rsidRDefault="005C10CE" w:rsidP="00E0377F">
            <w:pPr>
              <w:pStyle w:val="Standard"/>
              <w:spacing w:line="100" w:lineRule="atLeast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701" w:type="dxa"/>
            <w:shd w:val="clear" w:color="auto" w:fill="FFFFFF"/>
          </w:tcPr>
          <w:p w:rsidR="005C10CE" w:rsidRPr="00986662" w:rsidRDefault="005C10CE" w:rsidP="00E0377F">
            <w:pPr>
              <w:pStyle w:val="Standard"/>
              <w:spacing w:line="100" w:lineRule="atLeast"/>
              <w:jc w:val="center"/>
              <w:rPr>
                <w:rFonts w:cs="Times New Roman"/>
                <w:lang w:val="ru-RU"/>
              </w:rPr>
            </w:pPr>
            <w:r w:rsidRPr="00986662">
              <w:rPr>
                <w:rFonts w:cs="Times New Roman"/>
                <w:lang w:val="ru-RU"/>
              </w:rPr>
              <w:t>Количество участников</w:t>
            </w:r>
          </w:p>
        </w:tc>
      </w:tr>
      <w:tr w:rsidR="005C10CE" w:rsidRPr="00986662" w:rsidTr="00E0377F">
        <w:trPr>
          <w:trHeight w:val="416"/>
        </w:trPr>
        <w:tc>
          <w:tcPr>
            <w:tcW w:w="992" w:type="dxa"/>
            <w:shd w:val="clear" w:color="auto" w:fill="FFFFFF"/>
          </w:tcPr>
          <w:p w:rsidR="005C10CE" w:rsidRPr="00986662" w:rsidRDefault="005C10CE" w:rsidP="00E0377F">
            <w:pPr>
              <w:pStyle w:val="Standard"/>
              <w:snapToGrid w:val="0"/>
              <w:spacing w:line="100" w:lineRule="atLeast"/>
              <w:rPr>
                <w:rFonts w:cs="Times New Roman"/>
              </w:rPr>
            </w:pPr>
          </w:p>
        </w:tc>
        <w:tc>
          <w:tcPr>
            <w:tcW w:w="1701" w:type="dxa"/>
            <w:shd w:val="clear" w:color="auto" w:fill="FFFFFF"/>
          </w:tcPr>
          <w:p w:rsidR="005C10CE" w:rsidRPr="00986662" w:rsidRDefault="005C10CE" w:rsidP="00E0377F">
            <w:pPr>
              <w:pStyle w:val="Standard"/>
              <w:spacing w:line="100" w:lineRule="atLeast"/>
              <w:rPr>
                <w:rFonts w:cs="Times New Roman"/>
                <w:lang w:val="ru-RU"/>
              </w:rPr>
            </w:pPr>
          </w:p>
        </w:tc>
        <w:tc>
          <w:tcPr>
            <w:tcW w:w="5103" w:type="dxa"/>
            <w:shd w:val="clear" w:color="auto" w:fill="FFFFFF"/>
          </w:tcPr>
          <w:p w:rsidR="005C10CE" w:rsidRPr="00986662" w:rsidRDefault="005C10CE" w:rsidP="00E0377F">
            <w:pPr>
              <w:pStyle w:val="Standard"/>
              <w:spacing w:line="100" w:lineRule="atLeast"/>
              <w:rPr>
                <w:rFonts w:cs="Times New Roman"/>
                <w:lang w:val="ru-RU"/>
              </w:rPr>
            </w:pPr>
          </w:p>
          <w:p w:rsidR="005C10CE" w:rsidRPr="00986662" w:rsidRDefault="005C10CE" w:rsidP="00E0377F">
            <w:pPr>
              <w:pStyle w:val="Standard"/>
              <w:spacing w:line="100" w:lineRule="atLeast"/>
              <w:rPr>
                <w:rFonts w:cs="Times New Roman"/>
                <w:lang w:val="ru-RU"/>
              </w:rPr>
            </w:pPr>
          </w:p>
          <w:p w:rsidR="005C10CE" w:rsidRPr="00986662" w:rsidRDefault="005C10CE" w:rsidP="00E0377F">
            <w:pPr>
              <w:pStyle w:val="Standard"/>
              <w:spacing w:line="100" w:lineRule="atLeast"/>
              <w:rPr>
                <w:rFonts w:cs="Times New Roman"/>
                <w:lang w:val="ru-RU"/>
              </w:rPr>
            </w:pPr>
          </w:p>
          <w:p w:rsidR="005C10CE" w:rsidRPr="00986662" w:rsidRDefault="005C10CE" w:rsidP="00E0377F">
            <w:pPr>
              <w:pStyle w:val="Standard"/>
              <w:spacing w:line="100" w:lineRule="atLeast"/>
              <w:rPr>
                <w:rFonts w:cs="Times New Roman"/>
                <w:lang w:val="ru-RU"/>
              </w:rPr>
            </w:pPr>
          </w:p>
          <w:p w:rsidR="005C10CE" w:rsidRDefault="005C10CE" w:rsidP="00E0377F">
            <w:pPr>
              <w:pStyle w:val="Standard"/>
              <w:spacing w:line="100" w:lineRule="atLeast"/>
              <w:rPr>
                <w:rFonts w:cs="Times New Roman"/>
                <w:lang w:val="ru-RU"/>
              </w:rPr>
            </w:pPr>
          </w:p>
          <w:p w:rsidR="00986662" w:rsidRPr="00986662" w:rsidRDefault="00986662" w:rsidP="00E0377F">
            <w:pPr>
              <w:pStyle w:val="Standard"/>
              <w:spacing w:line="100" w:lineRule="atLeast"/>
              <w:rPr>
                <w:rFonts w:cs="Times New Roman"/>
                <w:lang w:val="ru-RU"/>
              </w:rPr>
            </w:pPr>
          </w:p>
          <w:p w:rsidR="005C10CE" w:rsidRPr="00986662" w:rsidRDefault="005C10CE" w:rsidP="00E0377F">
            <w:pPr>
              <w:pStyle w:val="Standard"/>
              <w:spacing w:line="100" w:lineRule="atLeast"/>
              <w:rPr>
                <w:rFonts w:cs="Times New Roman"/>
                <w:lang w:val="ru-RU"/>
              </w:rPr>
            </w:pPr>
          </w:p>
          <w:p w:rsidR="005C10CE" w:rsidRPr="00986662" w:rsidRDefault="005C10CE" w:rsidP="00E0377F">
            <w:pPr>
              <w:pStyle w:val="Standard"/>
              <w:spacing w:line="100" w:lineRule="atLeast"/>
              <w:rPr>
                <w:rFonts w:cs="Times New Roman"/>
                <w:lang w:val="ru-RU"/>
              </w:rPr>
            </w:pPr>
          </w:p>
          <w:p w:rsidR="005C10CE" w:rsidRPr="00986662" w:rsidRDefault="005C10CE" w:rsidP="00E0377F">
            <w:pPr>
              <w:pStyle w:val="Standard"/>
              <w:spacing w:line="100" w:lineRule="atLeast"/>
              <w:rPr>
                <w:rFonts w:cs="Times New Roman"/>
                <w:lang w:val="ru-RU"/>
              </w:rPr>
            </w:pPr>
          </w:p>
        </w:tc>
        <w:tc>
          <w:tcPr>
            <w:tcW w:w="1701" w:type="dxa"/>
            <w:shd w:val="clear" w:color="auto" w:fill="FFFFFF"/>
          </w:tcPr>
          <w:p w:rsidR="005C10CE" w:rsidRPr="00986662" w:rsidRDefault="005C10CE" w:rsidP="00E0377F">
            <w:pPr>
              <w:pStyle w:val="Standard"/>
              <w:spacing w:line="100" w:lineRule="atLeast"/>
              <w:rPr>
                <w:rFonts w:cs="Times New Roman"/>
                <w:lang w:val="ru-RU"/>
              </w:rPr>
            </w:pPr>
          </w:p>
        </w:tc>
      </w:tr>
    </w:tbl>
    <w:p w:rsidR="005C10CE" w:rsidRPr="00986662" w:rsidRDefault="005C10CE" w:rsidP="00BD0ECE">
      <w:pPr>
        <w:pStyle w:val="Standard"/>
        <w:jc w:val="center"/>
        <w:rPr>
          <w:rFonts w:cs="Times New Roman"/>
          <w:b/>
          <w:i/>
          <w:lang w:val="ru-RU"/>
        </w:rPr>
        <w:sectPr w:rsidR="005C10CE" w:rsidRPr="00986662" w:rsidSect="00657035">
          <w:pgSz w:w="11906" w:h="16838"/>
          <w:pgMar w:top="1134" w:right="991" w:bottom="426" w:left="1134" w:header="720" w:footer="720" w:gutter="0"/>
          <w:cols w:space="720"/>
          <w:docGrid w:linePitch="600" w:charSpace="24576"/>
        </w:sectPr>
      </w:pPr>
    </w:p>
    <w:p w:rsidR="00BD0ECE" w:rsidRPr="00986662" w:rsidRDefault="00BD0ECE" w:rsidP="00BD0ECE">
      <w:pPr>
        <w:pStyle w:val="Standard"/>
        <w:jc w:val="center"/>
        <w:rPr>
          <w:rFonts w:cs="Times New Roman"/>
          <w:b/>
          <w:lang w:val="ru-RU"/>
        </w:rPr>
      </w:pPr>
      <w:proofErr w:type="spellStart"/>
      <w:r w:rsidRPr="00986662">
        <w:rPr>
          <w:rFonts w:cs="Times New Roman"/>
          <w:b/>
        </w:rPr>
        <w:lastRenderedPageBreak/>
        <w:t>Массовые</w:t>
      </w:r>
      <w:proofErr w:type="spellEnd"/>
      <w:r w:rsidRPr="00986662">
        <w:rPr>
          <w:rFonts w:cs="Times New Roman"/>
          <w:b/>
        </w:rPr>
        <w:t xml:space="preserve"> </w:t>
      </w:r>
      <w:proofErr w:type="spellStart"/>
      <w:r w:rsidRPr="00986662">
        <w:rPr>
          <w:rFonts w:cs="Times New Roman"/>
          <w:b/>
        </w:rPr>
        <w:t>мероприятия</w:t>
      </w:r>
      <w:proofErr w:type="spellEnd"/>
    </w:p>
    <w:tbl>
      <w:tblPr>
        <w:tblStyle w:val="ad"/>
        <w:tblpPr w:leftFromText="180" w:rightFromText="180" w:vertAnchor="text" w:horzAnchor="margin" w:tblpXSpec="center" w:tblpY="244"/>
        <w:tblW w:w="0" w:type="auto"/>
        <w:tblLook w:val="04A0" w:firstRow="1" w:lastRow="0" w:firstColumn="1" w:lastColumn="0" w:noHBand="0" w:noVBand="1"/>
      </w:tblPr>
      <w:tblGrid>
        <w:gridCol w:w="1390"/>
        <w:gridCol w:w="1324"/>
        <w:gridCol w:w="742"/>
        <w:gridCol w:w="1079"/>
        <w:gridCol w:w="1324"/>
        <w:gridCol w:w="737"/>
        <w:gridCol w:w="1079"/>
        <w:gridCol w:w="1435"/>
        <w:gridCol w:w="1003"/>
        <w:gridCol w:w="735"/>
        <w:gridCol w:w="720"/>
        <w:gridCol w:w="1079"/>
        <w:gridCol w:w="1217"/>
        <w:gridCol w:w="746"/>
      </w:tblGrid>
      <w:tr w:rsidR="005C10CE" w:rsidRPr="00986662" w:rsidTr="005C10CE"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CE" w:rsidRPr="00986662" w:rsidRDefault="005C10CE" w:rsidP="005C10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CE" w:rsidRPr="00986662" w:rsidRDefault="005C10CE" w:rsidP="005C10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10CE" w:rsidRPr="00986662" w:rsidRDefault="005C10CE" w:rsidP="005C10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10CE" w:rsidRPr="00986662" w:rsidRDefault="005C10CE" w:rsidP="005C10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10CE" w:rsidRPr="00986662" w:rsidRDefault="005C10CE" w:rsidP="005C10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10CE" w:rsidRPr="00986662" w:rsidRDefault="005C10CE" w:rsidP="005C10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10CE" w:rsidRPr="00986662" w:rsidRDefault="005C10CE" w:rsidP="005C10CE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86662">
              <w:rPr>
                <w:rFonts w:ascii="Times New Roman" w:hAnsi="Times New Roman" w:cs="Times New Roman"/>
                <w:sz w:val="20"/>
                <w:szCs w:val="20"/>
              </w:rPr>
              <w:t>Культурно-массовые мероприятия (всего)</w:t>
            </w:r>
          </w:p>
        </w:tc>
        <w:tc>
          <w:tcPr>
            <w:tcW w:w="99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CE" w:rsidRPr="00986662" w:rsidRDefault="005C10CE" w:rsidP="005C10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10CE" w:rsidRPr="00986662" w:rsidRDefault="005C10CE" w:rsidP="005C10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662">
              <w:rPr>
                <w:rFonts w:ascii="Times New Roman" w:hAnsi="Times New Roman" w:cs="Times New Roman"/>
                <w:sz w:val="20"/>
                <w:szCs w:val="20"/>
              </w:rPr>
              <w:t>Из общего числа мероприятий</w:t>
            </w:r>
          </w:p>
          <w:p w:rsidR="005C10CE" w:rsidRPr="00986662" w:rsidRDefault="005C10CE" w:rsidP="005C10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CE" w:rsidRPr="00986662" w:rsidRDefault="005C10CE" w:rsidP="005C10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10CE" w:rsidRPr="00986662" w:rsidRDefault="005C10CE" w:rsidP="005C10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10CE" w:rsidRPr="00986662" w:rsidRDefault="005C10CE" w:rsidP="005C10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10CE" w:rsidRPr="00986662" w:rsidRDefault="005C10CE" w:rsidP="005C10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10CE" w:rsidRPr="00986662" w:rsidRDefault="005C10CE" w:rsidP="005C10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10CE" w:rsidRPr="00986662" w:rsidRDefault="005C10CE" w:rsidP="005C10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86662">
              <w:rPr>
                <w:rFonts w:ascii="Times New Roman" w:hAnsi="Times New Roman" w:cs="Times New Roman"/>
                <w:sz w:val="20"/>
                <w:szCs w:val="20"/>
              </w:rPr>
              <w:t>Количество КЛО (всего)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CE" w:rsidRPr="00986662" w:rsidRDefault="005C10CE" w:rsidP="005C10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10CE" w:rsidRPr="00986662" w:rsidRDefault="005C10CE" w:rsidP="005C10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10CE" w:rsidRPr="00986662" w:rsidRDefault="005C10CE" w:rsidP="005C10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10CE" w:rsidRPr="00986662" w:rsidRDefault="005C10CE" w:rsidP="005C10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86662">
              <w:rPr>
                <w:rFonts w:ascii="Times New Roman" w:hAnsi="Times New Roman" w:cs="Times New Roman"/>
                <w:sz w:val="20"/>
                <w:szCs w:val="20"/>
              </w:rPr>
              <w:t>Из них для детей</w:t>
            </w:r>
          </w:p>
        </w:tc>
      </w:tr>
      <w:tr w:rsidR="005C10CE" w:rsidRPr="00986662" w:rsidTr="005C10C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CE" w:rsidRPr="00986662" w:rsidRDefault="005C10CE" w:rsidP="005C10CE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CE" w:rsidRPr="00986662" w:rsidRDefault="005C10CE" w:rsidP="005C10CE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CE" w:rsidRPr="00986662" w:rsidRDefault="005C10CE" w:rsidP="005C10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10CE" w:rsidRPr="00986662" w:rsidRDefault="005C10CE" w:rsidP="005C10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662">
              <w:rPr>
                <w:rFonts w:ascii="Times New Roman" w:hAnsi="Times New Roman" w:cs="Times New Roman"/>
                <w:sz w:val="20"/>
                <w:szCs w:val="20"/>
              </w:rPr>
              <w:t xml:space="preserve">Для детей </w:t>
            </w:r>
          </w:p>
          <w:p w:rsidR="005C10CE" w:rsidRPr="00986662" w:rsidRDefault="005C10CE" w:rsidP="005C10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86662">
              <w:rPr>
                <w:rFonts w:ascii="Times New Roman" w:hAnsi="Times New Roman" w:cs="Times New Roman"/>
                <w:sz w:val="20"/>
                <w:szCs w:val="20"/>
              </w:rPr>
              <w:t>до 14 лет</w:t>
            </w: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CE" w:rsidRPr="00986662" w:rsidRDefault="005C10CE" w:rsidP="005C10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10CE" w:rsidRPr="00986662" w:rsidRDefault="005C10CE" w:rsidP="005C10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86662">
              <w:rPr>
                <w:rFonts w:ascii="Times New Roman" w:hAnsi="Times New Roman" w:cs="Times New Roman"/>
                <w:sz w:val="20"/>
                <w:szCs w:val="20"/>
              </w:rPr>
              <w:t>Для молодежи от 15 до 25 лет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CE" w:rsidRPr="00986662" w:rsidRDefault="005C10CE" w:rsidP="005C10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10CE" w:rsidRPr="00986662" w:rsidRDefault="005C10CE" w:rsidP="005C10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86662">
              <w:rPr>
                <w:rFonts w:ascii="Times New Roman" w:hAnsi="Times New Roman" w:cs="Times New Roman"/>
                <w:sz w:val="20"/>
                <w:szCs w:val="20"/>
              </w:rPr>
              <w:t xml:space="preserve">Культурно </w:t>
            </w:r>
            <w:proofErr w:type="gramStart"/>
            <w:r w:rsidRPr="00986662">
              <w:rPr>
                <w:rFonts w:ascii="Times New Roman" w:hAnsi="Times New Roman" w:cs="Times New Roman"/>
                <w:sz w:val="20"/>
                <w:szCs w:val="20"/>
              </w:rPr>
              <w:t>–д</w:t>
            </w:r>
            <w:proofErr w:type="gramEnd"/>
            <w:r w:rsidRPr="00986662">
              <w:rPr>
                <w:rFonts w:ascii="Times New Roman" w:hAnsi="Times New Roman" w:cs="Times New Roman"/>
                <w:sz w:val="20"/>
                <w:szCs w:val="20"/>
              </w:rPr>
              <w:t>осуговые мероприятия</w:t>
            </w:r>
          </w:p>
        </w:tc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CE" w:rsidRPr="00986662" w:rsidRDefault="005C10CE" w:rsidP="005C10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86662">
              <w:rPr>
                <w:rFonts w:ascii="Times New Roman" w:hAnsi="Times New Roman" w:cs="Times New Roman"/>
                <w:sz w:val="20"/>
                <w:szCs w:val="20"/>
              </w:rPr>
              <w:t>Из культурно – досуговых мероприятий</w:t>
            </w:r>
          </w:p>
        </w:tc>
        <w:tc>
          <w:tcPr>
            <w:tcW w:w="2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CE" w:rsidRPr="00986662" w:rsidRDefault="005C10CE" w:rsidP="005C10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86662">
              <w:rPr>
                <w:rFonts w:ascii="Times New Roman" w:hAnsi="Times New Roman" w:cs="Times New Roman"/>
                <w:sz w:val="20"/>
                <w:szCs w:val="20"/>
              </w:rPr>
              <w:t>Из общего числа мероприятий информационно – просветительские мероприятия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CE" w:rsidRPr="00986662" w:rsidRDefault="005C10CE" w:rsidP="005C10CE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CE" w:rsidRPr="00986662" w:rsidRDefault="005C10CE" w:rsidP="005C10CE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5C10CE" w:rsidRPr="00986662" w:rsidTr="005C10C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CE" w:rsidRPr="00986662" w:rsidRDefault="005C10CE" w:rsidP="005C10CE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CE" w:rsidRPr="00986662" w:rsidRDefault="005C10CE" w:rsidP="005C10CE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CE" w:rsidRPr="00986662" w:rsidRDefault="005C10CE" w:rsidP="005C10CE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CE" w:rsidRPr="00986662" w:rsidRDefault="005C10CE" w:rsidP="005C10CE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CE" w:rsidRPr="00986662" w:rsidRDefault="005C10CE" w:rsidP="005C10CE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CE" w:rsidRPr="00986662" w:rsidRDefault="005C10CE" w:rsidP="005C10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86662">
              <w:rPr>
                <w:rFonts w:ascii="Times New Roman" w:hAnsi="Times New Roman" w:cs="Times New Roman"/>
                <w:sz w:val="20"/>
                <w:szCs w:val="20"/>
              </w:rPr>
              <w:t>Для детей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CE" w:rsidRPr="00986662" w:rsidRDefault="005C10CE" w:rsidP="005C10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86662">
              <w:rPr>
                <w:rFonts w:ascii="Times New Roman" w:hAnsi="Times New Roman" w:cs="Times New Roman"/>
                <w:sz w:val="20"/>
                <w:szCs w:val="20"/>
              </w:rPr>
              <w:t>Для молодежи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CE" w:rsidRPr="00986662" w:rsidRDefault="005C10CE" w:rsidP="005C10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86662">
              <w:rPr>
                <w:rFonts w:ascii="Times New Roman" w:hAnsi="Times New Roman" w:cs="Times New Roman"/>
                <w:sz w:val="20"/>
                <w:szCs w:val="20"/>
              </w:rPr>
              <w:t>Танцевальные вечера, дискотеки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CE" w:rsidRPr="00986662" w:rsidRDefault="005C10CE" w:rsidP="005C10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86662">
              <w:rPr>
                <w:rFonts w:ascii="Times New Roman" w:hAnsi="Times New Roman" w:cs="Times New Roman"/>
                <w:sz w:val="20"/>
                <w:szCs w:val="20"/>
              </w:rPr>
              <w:t>Для пожилых людей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CE" w:rsidRPr="00986662" w:rsidRDefault="005C10CE" w:rsidP="005C10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8666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CE" w:rsidRPr="00986662" w:rsidRDefault="005C10CE" w:rsidP="005C10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986662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proofErr w:type="gramEnd"/>
            <w:r w:rsidRPr="00986662">
              <w:rPr>
                <w:rFonts w:ascii="Times New Roman" w:hAnsi="Times New Roman" w:cs="Times New Roman"/>
                <w:sz w:val="20"/>
                <w:szCs w:val="20"/>
              </w:rPr>
              <w:t xml:space="preserve"> низ для детей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CE" w:rsidRPr="00986662" w:rsidRDefault="005C10CE" w:rsidP="005C10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86662">
              <w:rPr>
                <w:rFonts w:ascii="Times New Roman" w:hAnsi="Times New Roman" w:cs="Times New Roman"/>
                <w:sz w:val="20"/>
                <w:szCs w:val="20"/>
              </w:rPr>
              <w:t>из них для молодежи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CE" w:rsidRPr="00986662" w:rsidRDefault="005C10CE" w:rsidP="005C10CE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CE" w:rsidRPr="00986662" w:rsidRDefault="005C10CE" w:rsidP="005C10CE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5C10CE" w:rsidRPr="00986662" w:rsidTr="005C10CE"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CE" w:rsidRPr="00986662" w:rsidRDefault="005C10CE" w:rsidP="005C10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662">
              <w:rPr>
                <w:rFonts w:ascii="Times New Roman" w:hAnsi="Times New Roman" w:cs="Times New Roman"/>
                <w:sz w:val="20"/>
                <w:szCs w:val="20"/>
              </w:rPr>
              <w:t>Число мероприятий</w:t>
            </w:r>
          </w:p>
          <w:p w:rsidR="005C10CE" w:rsidRPr="00986662" w:rsidRDefault="005C10CE" w:rsidP="005C10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86662">
              <w:rPr>
                <w:rFonts w:ascii="Times New Roman" w:hAnsi="Times New Roman" w:cs="Times New Roman"/>
                <w:sz w:val="20"/>
                <w:szCs w:val="20"/>
              </w:rPr>
              <w:t>(всего)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CE" w:rsidRPr="00986662" w:rsidRDefault="005C10CE" w:rsidP="005C10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CE" w:rsidRPr="00986662" w:rsidRDefault="005C10CE" w:rsidP="005C10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CE" w:rsidRPr="00986662" w:rsidRDefault="005C10CE" w:rsidP="005C10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CE" w:rsidRPr="00986662" w:rsidRDefault="005C10CE" w:rsidP="005C10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CE" w:rsidRPr="00986662" w:rsidRDefault="005C10CE" w:rsidP="005C10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CE" w:rsidRPr="00986662" w:rsidRDefault="005C10CE" w:rsidP="005C10CE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CE" w:rsidRPr="00986662" w:rsidRDefault="005C10CE" w:rsidP="005C10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CE" w:rsidRPr="00986662" w:rsidRDefault="005C10CE" w:rsidP="005C10CE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CE" w:rsidRPr="00986662" w:rsidRDefault="005C10CE" w:rsidP="005C10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CE" w:rsidRPr="00986662" w:rsidRDefault="005C10CE" w:rsidP="005C10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CE" w:rsidRPr="00986662" w:rsidRDefault="005C10CE" w:rsidP="005C10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CE" w:rsidRPr="00986662" w:rsidRDefault="005C10CE" w:rsidP="005C10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CE" w:rsidRPr="00986662" w:rsidRDefault="005C10CE" w:rsidP="005C10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5C10CE" w:rsidRPr="00986662" w:rsidTr="005C10CE"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CE" w:rsidRPr="00986662" w:rsidRDefault="005C10CE" w:rsidP="005C10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86662">
              <w:rPr>
                <w:rFonts w:ascii="Times New Roman" w:hAnsi="Times New Roman" w:cs="Times New Roman"/>
                <w:sz w:val="20"/>
                <w:szCs w:val="20"/>
              </w:rPr>
              <w:t>Посещение на них (человек)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CE" w:rsidRPr="00986662" w:rsidRDefault="005C10CE" w:rsidP="005C10CE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CE" w:rsidRPr="00986662" w:rsidRDefault="005C10CE" w:rsidP="005C10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CE" w:rsidRPr="00986662" w:rsidRDefault="005C10CE" w:rsidP="005C10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CE" w:rsidRPr="00986662" w:rsidRDefault="005C10CE" w:rsidP="005C10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CE" w:rsidRPr="00986662" w:rsidRDefault="005C10CE" w:rsidP="005C10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CE" w:rsidRPr="00986662" w:rsidRDefault="005C10CE" w:rsidP="005C10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CE" w:rsidRPr="00986662" w:rsidRDefault="005C10CE" w:rsidP="005C10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CE" w:rsidRPr="00986662" w:rsidRDefault="005C10CE" w:rsidP="005C10CE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CE" w:rsidRPr="00986662" w:rsidRDefault="005C10CE" w:rsidP="005C10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CE" w:rsidRPr="00986662" w:rsidRDefault="005C10CE" w:rsidP="005C10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CE" w:rsidRPr="00986662" w:rsidRDefault="005C10CE" w:rsidP="005C10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CE" w:rsidRPr="00986662" w:rsidRDefault="005C10CE" w:rsidP="005C10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CE" w:rsidRPr="00986662" w:rsidRDefault="005C10CE" w:rsidP="005C10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5C10CE" w:rsidRPr="00986662" w:rsidTr="005C10CE"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CE" w:rsidRPr="00986662" w:rsidRDefault="005C10CE" w:rsidP="005C10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86662">
              <w:rPr>
                <w:rFonts w:ascii="Times New Roman" w:hAnsi="Times New Roman" w:cs="Times New Roman"/>
                <w:sz w:val="20"/>
                <w:szCs w:val="20"/>
              </w:rPr>
              <w:t>В них участников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CE" w:rsidRPr="00986662" w:rsidRDefault="005C10CE" w:rsidP="005C10CE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CE" w:rsidRPr="00986662" w:rsidRDefault="005C10CE" w:rsidP="005C10CE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CE" w:rsidRPr="00986662" w:rsidRDefault="005C10CE" w:rsidP="005C10CE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CE" w:rsidRPr="00986662" w:rsidRDefault="005C10CE" w:rsidP="005C10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CE" w:rsidRPr="00986662" w:rsidRDefault="005C10CE" w:rsidP="005C10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CE" w:rsidRPr="00986662" w:rsidRDefault="005C10CE" w:rsidP="005C10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CE" w:rsidRPr="00986662" w:rsidRDefault="005C10CE" w:rsidP="005C10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CE" w:rsidRPr="00986662" w:rsidRDefault="005C10CE" w:rsidP="005C10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CE" w:rsidRPr="00986662" w:rsidRDefault="005C10CE" w:rsidP="005C10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CE" w:rsidRPr="00986662" w:rsidRDefault="005C10CE" w:rsidP="005C10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CE" w:rsidRPr="00986662" w:rsidRDefault="005C10CE" w:rsidP="005C10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CE" w:rsidRPr="00986662" w:rsidRDefault="005C10CE" w:rsidP="005C10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CE" w:rsidRPr="00986662" w:rsidRDefault="005C10CE" w:rsidP="005C10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5C10CE" w:rsidRPr="00986662" w:rsidTr="005C10CE"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CE" w:rsidRPr="00986662" w:rsidRDefault="005C10CE" w:rsidP="005C10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86662">
              <w:rPr>
                <w:rFonts w:ascii="Times New Roman" w:hAnsi="Times New Roman" w:cs="Times New Roman"/>
                <w:sz w:val="20"/>
                <w:szCs w:val="20"/>
              </w:rPr>
              <w:t>Из общего числа мероприятий на платной основе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CE" w:rsidRPr="00986662" w:rsidRDefault="005C10CE" w:rsidP="005C10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CE" w:rsidRPr="00986662" w:rsidRDefault="005C10CE" w:rsidP="005C10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CE" w:rsidRPr="00986662" w:rsidRDefault="005C10CE" w:rsidP="005C10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CE" w:rsidRPr="00986662" w:rsidRDefault="005C10CE" w:rsidP="005C10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CE" w:rsidRPr="00986662" w:rsidRDefault="005C10CE" w:rsidP="005C10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CE" w:rsidRPr="00986662" w:rsidRDefault="005C10CE" w:rsidP="005C10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CE" w:rsidRPr="00986662" w:rsidRDefault="005C10CE" w:rsidP="005C10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CE" w:rsidRPr="00986662" w:rsidRDefault="005C10CE" w:rsidP="005C10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CE" w:rsidRPr="00986662" w:rsidRDefault="005C10CE" w:rsidP="005C10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CE" w:rsidRPr="00986662" w:rsidRDefault="005C10CE" w:rsidP="005C10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CE" w:rsidRPr="00986662" w:rsidRDefault="005C10CE" w:rsidP="005C10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CE" w:rsidRPr="00986662" w:rsidRDefault="005C10CE" w:rsidP="005C10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CE" w:rsidRPr="00986662" w:rsidRDefault="005C10CE" w:rsidP="005C10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5C10CE" w:rsidRPr="00986662" w:rsidTr="005C10CE"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CE" w:rsidRPr="00986662" w:rsidRDefault="005C10CE" w:rsidP="005C10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86662">
              <w:rPr>
                <w:rFonts w:ascii="Times New Roman" w:hAnsi="Times New Roman" w:cs="Times New Roman"/>
                <w:sz w:val="20"/>
                <w:szCs w:val="20"/>
              </w:rPr>
              <w:t>Заработано денег (указать стоимость билета)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CE" w:rsidRPr="00986662" w:rsidRDefault="005C10CE" w:rsidP="005C10CE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CE" w:rsidRPr="00986662" w:rsidRDefault="005C10CE" w:rsidP="005C10CE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CE" w:rsidRPr="00986662" w:rsidRDefault="005C10CE" w:rsidP="005C10CE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CE" w:rsidRPr="00986662" w:rsidRDefault="005C10CE" w:rsidP="005C10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CE" w:rsidRPr="00986662" w:rsidRDefault="005C10CE" w:rsidP="005C10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CE" w:rsidRPr="00986662" w:rsidRDefault="005C10CE" w:rsidP="005C10CE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CE" w:rsidRPr="00986662" w:rsidRDefault="005C10CE" w:rsidP="005C10CE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CE" w:rsidRPr="00986662" w:rsidRDefault="005C10CE" w:rsidP="005C10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CE" w:rsidRPr="00986662" w:rsidRDefault="005C10CE" w:rsidP="005C10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CE" w:rsidRPr="00986662" w:rsidRDefault="005C10CE" w:rsidP="005C10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CE" w:rsidRPr="00986662" w:rsidRDefault="005C10CE" w:rsidP="005C10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CE" w:rsidRPr="00986662" w:rsidRDefault="005C10CE" w:rsidP="005C10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CE" w:rsidRPr="00986662" w:rsidRDefault="005C10CE" w:rsidP="005C10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5C10CE" w:rsidRPr="00986662" w:rsidTr="005C10CE"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CE" w:rsidRPr="00986662" w:rsidRDefault="005C10CE" w:rsidP="005C10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6662">
              <w:rPr>
                <w:rFonts w:ascii="Times New Roman" w:hAnsi="Times New Roman" w:cs="Times New Roman"/>
                <w:sz w:val="24"/>
                <w:szCs w:val="24"/>
              </w:rPr>
              <w:t>Посещения на них человек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CE" w:rsidRPr="00986662" w:rsidRDefault="005C10CE" w:rsidP="005C10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CE" w:rsidRPr="00986662" w:rsidRDefault="005C10CE" w:rsidP="005C10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CE" w:rsidRPr="00986662" w:rsidRDefault="005C10CE" w:rsidP="005C10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CE" w:rsidRPr="00986662" w:rsidRDefault="005C10CE" w:rsidP="005C10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CE" w:rsidRPr="00986662" w:rsidRDefault="005C10CE" w:rsidP="005C10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CE" w:rsidRPr="00986662" w:rsidRDefault="005C10CE" w:rsidP="005C10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CE" w:rsidRPr="00986662" w:rsidRDefault="005C10CE" w:rsidP="005C10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CE" w:rsidRPr="00986662" w:rsidRDefault="005C10CE" w:rsidP="005C10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CE" w:rsidRPr="00986662" w:rsidRDefault="005C10CE" w:rsidP="005C10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CE" w:rsidRPr="00986662" w:rsidRDefault="005C10CE" w:rsidP="005C10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CE" w:rsidRPr="00986662" w:rsidRDefault="005C10CE" w:rsidP="005C10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CE" w:rsidRPr="00986662" w:rsidRDefault="005C10CE" w:rsidP="005C10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CE" w:rsidRPr="00986662" w:rsidRDefault="005C10CE" w:rsidP="005C10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5C10CE" w:rsidRPr="00986662" w:rsidRDefault="005C10CE" w:rsidP="00BD0ECE">
      <w:pPr>
        <w:pStyle w:val="Standard"/>
        <w:jc w:val="center"/>
        <w:rPr>
          <w:rFonts w:cs="Times New Roman"/>
          <w:b/>
          <w:lang w:val="ru-RU"/>
        </w:rPr>
      </w:pPr>
    </w:p>
    <w:p w:rsidR="005C10CE" w:rsidRPr="00986662" w:rsidRDefault="005C10CE" w:rsidP="00BD0ECE">
      <w:pPr>
        <w:pStyle w:val="Standard"/>
        <w:jc w:val="center"/>
        <w:rPr>
          <w:rFonts w:cs="Times New Roman"/>
          <w:b/>
        </w:rPr>
        <w:sectPr w:rsidR="005C10CE" w:rsidRPr="00986662" w:rsidSect="005C10CE">
          <w:pgSz w:w="16838" w:h="11906" w:orient="landscape"/>
          <w:pgMar w:top="1134" w:right="1134" w:bottom="991" w:left="426" w:header="720" w:footer="720" w:gutter="0"/>
          <w:cols w:space="720"/>
          <w:docGrid w:linePitch="600" w:charSpace="24576"/>
        </w:sectPr>
      </w:pPr>
    </w:p>
    <w:p w:rsidR="00BD0ECE" w:rsidRPr="00986662" w:rsidRDefault="00BD0ECE" w:rsidP="00BD0ECE">
      <w:pPr>
        <w:pStyle w:val="Standard"/>
        <w:jc w:val="center"/>
        <w:rPr>
          <w:rFonts w:cs="Times New Roman"/>
          <w:b/>
        </w:rPr>
      </w:pPr>
      <w:proofErr w:type="spellStart"/>
      <w:r w:rsidRPr="00986662">
        <w:rPr>
          <w:rFonts w:cs="Times New Roman"/>
          <w:b/>
        </w:rPr>
        <w:lastRenderedPageBreak/>
        <w:t>Мероприятий</w:t>
      </w:r>
      <w:proofErr w:type="spellEnd"/>
      <w:r w:rsidRPr="00986662">
        <w:rPr>
          <w:rFonts w:cs="Times New Roman"/>
          <w:b/>
        </w:rPr>
        <w:t xml:space="preserve"> </w:t>
      </w:r>
      <w:proofErr w:type="spellStart"/>
      <w:r w:rsidRPr="00986662">
        <w:rPr>
          <w:rFonts w:cs="Times New Roman"/>
          <w:b/>
        </w:rPr>
        <w:t>на</w:t>
      </w:r>
      <w:proofErr w:type="spellEnd"/>
      <w:r w:rsidRPr="00986662">
        <w:rPr>
          <w:rFonts w:cs="Times New Roman"/>
          <w:b/>
        </w:rPr>
        <w:t xml:space="preserve"> </w:t>
      </w:r>
      <w:proofErr w:type="spellStart"/>
      <w:r w:rsidRPr="00986662">
        <w:rPr>
          <w:rFonts w:cs="Times New Roman"/>
          <w:b/>
        </w:rPr>
        <w:t>платной</w:t>
      </w:r>
      <w:proofErr w:type="spellEnd"/>
      <w:r w:rsidRPr="00986662">
        <w:rPr>
          <w:rFonts w:cs="Times New Roman"/>
          <w:b/>
        </w:rPr>
        <w:t xml:space="preserve"> </w:t>
      </w:r>
      <w:proofErr w:type="spellStart"/>
      <w:r w:rsidRPr="00986662">
        <w:rPr>
          <w:rFonts w:cs="Times New Roman"/>
          <w:b/>
        </w:rPr>
        <w:t>основе</w:t>
      </w:r>
      <w:proofErr w:type="spellEnd"/>
    </w:p>
    <w:p w:rsidR="00BD0ECE" w:rsidRPr="00986662" w:rsidRDefault="00BD0ECE" w:rsidP="00BD0ECE">
      <w:pPr>
        <w:pStyle w:val="Standard"/>
        <w:jc w:val="center"/>
        <w:rPr>
          <w:rFonts w:cs="Times New Roman"/>
          <w:lang w:val="ru-RU"/>
        </w:rPr>
      </w:pPr>
    </w:p>
    <w:tbl>
      <w:tblPr>
        <w:tblW w:w="10348" w:type="dxa"/>
        <w:tblInd w:w="-13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2015"/>
        <w:gridCol w:w="1984"/>
        <w:gridCol w:w="1841"/>
        <w:gridCol w:w="1842"/>
        <w:gridCol w:w="2098"/>
      </w:tblGrid>
      <w:tr w:rsidR="00BD0ECE" w:rsidRPr="00986662" w:rsidTr="00B878DB">
        <w:tc>
          <w:tcPr>
            <w:tcW w:w="568" w:type="dxa"/>
            <w:shd w:val="clear" w:color="auto" w:fill="FFFFFF"/>
          </w:tcPr>
          <w:p w:rsidR="00BD0ECE" w:rsidRPr="00986662" w:rsidRDefault="00BD0ECE" w:rsidP="00942D97">
            <w:pPr>
              <w:pStyle w:val="Standard"/>
              <w:spacing w:line="100" w:lineRule="atLeast"/>
              <w:rPr>
                <w:rFonts w:cs="Times New Roman"/>
              </w:rPr>
            </w:pPr>
            <w:r w:rsidRPr="00986662">
              <w:rPr>
                <w:rFonts w:cs="Times New Roman"/>
              </w:rPr>
              <w:t>№</w:t>
            </w:r>
          </w:p>
        </w:tc>
        <w:tc>
          <w:tcPr>
            <w:tcW w:w="2015" w:type="dxa"/>
            <w:shd w:val="clear" w:color="auto" w:fill="FFFFFF"/>
          </w:tcPr>
          <w:p w:rsidR="00BD0ECE" w:rsidRPr="00986662" w:rsidRDefault="00BD0ECE" w:rsidP="00942D97">
            <w:pPr>
              <w:pStyle w:val="Standard"/>
              <w:spacing w:line="100" w:lineRule="atLeast"/>
              <w:jc w:val="center"/>
              <w:rPr>
                <w:rFonts w:cs="Times New Roman"/>
              </w:rPr>
            </w:pPr>
            <w:proofErr w:type="spellStart"/>
            <w:r w:rsidRPr="00986662">
              <w:rPr>
                <w:rFonts w:cs="Times New Roman"/>
              </w:rPr>
              <w:t>Наименование</w:t>
            </w:r>
            <w:proofErr w:type="spellEnd"/>
            <w:r w:rsidRPr="00986662">
              <w:rPr>
                <w:rFonts w:cs="Times New Roman"/>
              </w:rPr>
              <w:t xml:space="preserve"> </w:t>
            </w:r>
            <w:proofErr w:type="spellStart"/>
            <w:r w:rsidRPr="00986662">
              <w:rPr>
                <w:rFonts w:cs="Times New Roman"/>
              </w:rPr>
              <w:t>учреждения</w:t>
            </w:r>
            <w:proofErr w:type="spellEnd"/>
          </w:p>
        </w:tc>
        <w:tc>
          <w:tcPr>
            <w:tcW w:w="1984" w:type="dxa"/>
            <w:shd w:val="clear" w:color="auto" w:fill="FFFFFF"/>
          </w:tcPr>
          <w:p w:rsidR="00BD0ECE" w:rsidRPr="00986662" w:rsidRDefault="00BD0ECE" w:rsidP="00942D97">
            <w:pPr>
              <w:pStyle w:val="Standard"/>
              <w:spacing w:line="100" w:lineRule="atLeast"/>
              <w:jc w:val="center"/>
              <w:rPr>
                <w:rFonts w:cs="Times New Roman"/>
              </w:rPr>
            </w:pPr>
            <w:proofErr w:type="spellStart"/>
            <w:r w:rsidRPr="00986662">
              <w:rPr>
                <w:rFonts w:cs="Times New Roman"/>
              </w:rPr>
              <w:t>Количество</w:t>
            </w:r>
            <w:proofErr w:type="spellEnd"/>
            <w:r w:rsidRPr="00986662">
              <w:rPr>
                <w:rFonts w:cs="Times New Roman"/>
              </w:rPr>
              <w:t xml:space="preserve"> </w:t>
            </w:r>
            <w:proofErr w:type="spellStart"/>
            <w:r w:rsidRPr="00986662">
              <w:rPr>
                <w:rFonts w:cs="Times New Roman"/>
              </w:rPr>
              <w:t>мероприятий</w:t>
            </w:r>
            <w:proofErr w:type="spellEnd"/>
          </w:p>
        </w:tc>
        <w:tc>
          <w:tcPr>
            <w:tcW w:w="1841" w:type="dxa"/>
            <w:shd w:val="clear" w:color="auto" w:fill="FFFFFF"/>
          </w:tcPr>
          <w:p w:rsidR="00BD0ECE" w:rsidRPr="00986662" w:rsidRDefault="00BD0ECE" w:rsidP="00942D97">
            <w:pPr>
              <w:pStyle w:val="Standard"/>
              <w:spacing w:line="100" w:lineRule="atLeast"/>
              <w:jc w:val="center"/>
              <w:rPr>
                <w:rFonts w:cs="Times New Roman"/>
              </w:rPr>
            </w:pPr>
            <w:proofErr w:type="spellStart"/>
            <w:r w:rsidRPr="00986662">
              <w:rPr>
                <w:rFonts w:cs="Times New Roman"/>
              </w:rPr>
              <w:t>Обслужено</w:t>
            </w:r>
            <w:proofErr w:type="spellEnd"/>
            <w:r w:rsidRPr="00986662">
              <w:rPr>
                <w:rFonts w:cs="Times New Roman"/>
              </w:rPr>
              <w:t xml:space="preserve"> </w:t>
            </w:r>
            <w:proofErr w:type="spellStart"/>
            <w:r w:rsidRPr="00986662">
              <w:rPr>
                <w:rFonts w:cs="Times New Roman"/>
              </w:rPr>
              <w:t>зрителей</w:t>
            </w:r>
            <w:proofErr w:type="spellEnd"/>
          </w:p>
        </w:tc>
        <w:tc>
          <w:tcPr>
            <w:tcW w:w="1842" w:type="dxa"/>
            <w:shd w:val="clear" w:color="auto" w:fill="FFFFFF"/>
          </w:tcPr>
          <w:p w:rsidR="00BD0ECE" w:rsidRPr="00986662" w:rsidRDefault="00BD0ECE" w:rsidP="00942D97">
            <w:pPr>
              <w:pStyle w:val="Standard"/>
              <w:spacing w:line="100" w:lineRule="atLeast"/>
              <w:jc w:val="center"/>
              <w:rPr>
                <w:rFonts w:cs="Times New Roman"/>
              </w:rPr>
            </w:pPr>
            <w:proofErr w:type="spellStart"/>
            <w:r w:rsidRPr="00986662">
              <w:rPr>
                <w:rFonts w:cs="Times New Roman"/>
              </w:rPr>
              <w:t>Финансовый</w:t>
            </w:r>
            <w:proofErr w:type="spellEnd"/>
            <w:r w:rsidRPr="00986662">
              <w:rPr>
                <w:rFonts w:cs="Times New Roman"/>
              </w:rPr>
              <w:t xml:space="preserve"> </w:t>
            </w:r>
            <w:proofErr w:type="spellStart"/>
            <w:r w:rsidRPr="00986662">
              <w:rPr>
                <w:rFonts w:cs="Times New Roman"/>
              </w:rPr>
              <w:t>план</w:t>
            </w:r>
            <w:proofErr w:type="spellEnd"/>
          </w:p>
        </w:tc>
        <w:tc>
          <w:tcPr>
            <w:tcW w:w="2098" w:type="dxa"/>
            <w:shd w:val="clear" w:color="auto" w:fill="FFFFFF"/>
          </w:tcPr>
          <w:p w:rsidR="00BD0ECE" w:rsidRPr="00986662" w:rsidRDefault="00BD0ECE" w:rsidP="00942D97">
            <w:pPr>
              <w:pStyle w:val="Standard"/>
              <w:spacing w:line="100" w:lineRule="atLeast"/>
              <w:jc w:val="center"/>
              <w:rPr>
                <w:rFonts w:cs="Times New Roman"/>
              </w:rPr>
            </w:pPr>
            <w:proofErr w:type="spellStart"/>
            <w:r w:rsidRPr="00986662">
              <w:rPr>
                <w:rFonts w:cs="Times New Roman"/>
              </w:rPr>
              <w:t>Выполнение</w:t>
            </w:r>
            <w:proofErr w:type="spellEnd"/>
            <w:r w:rsidRPr="00986662">
              <w:rPr>
                <w:rFonts w:cs="Times New Roman"/>
              </w:rPr>
              <w:t xml:space="preserve"> </w:t>
            </w:r>
            <w:proofErr w:type="spellStart"/>
            <w:r w:rsidRPr="00986662">
              <w:rPr>
                <w:rFonts w:cs="Times New Roman"/>
              </w:rPr>
              <w:t>финансового</w:t>
            </w:r>
            <w:proofErr w:type="spellEnd"/>
            <w:r w:rsidRPr="00986662">
              <w:rPr>
                <w:rFonts w:cs="Times New Roman"/>
              </w:rPr>
              <w:t xml:space="preserve"> </w:t>
            </w:r>
            <w:proofErr w:type="spellStart"/>
            <w:r w:rsidRPr="00986662">
              <w:rPr>
                <w:rFonts w:cs="Times New Roman"/>
              </w:rPr>
              <w:t>плана</w:t>
            </w:r>
            <w:proofErr w:type="spellEnd"/>
          </w:p>
        </w:tc>
      </w:tr>
      <w:tr w:rsidR="00BD0ECE" w:rsidRPr="00986662" w:rsidTr="00B878DB">
        <w:tc>
          <w:tcPr>
            <w:tcW w:w="568" w:type="dxa"/>
            <w:shd w:val="clear" w:color="auto" w:fill="FFFFFF"/>
          </w:tcPr>
          <w:p w:rsidR="00BD0ECE" w:rsidRPr="00986662" w:rsidRDefault="00BD0ECE" w:rsidP="00B878DB">
            <w:pPr>
              <w:pStyle w:val="Standard"/>
              <w:spacing w:line="100" w:lineRule="atLeast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15" w:type="dxa"/>
            <w:shd w:val="clear" w:color="auto" w:fill="FFFFFF"/>
          </w:tcPr>
          <w:p w:rsidR="00DB5F16" w:rsidRPr="00986662" w:rsidRDefault="00DB5F16" w:rsidP="005C10CE">
            <w:pPr>
              <w:pStyle w:val="Standard"/>
              <w:spacing w:line="100" w:lineRule="atLeast"/>
              <w:rPr>
                <w:rFonts w:cs="Times New Roman"/>
                <w:lang w:val="ru-RU"/>
              </w:rPr>
            </w:pPr>
          </w:p>
        </w:tc>
        <w:tc>
          <w:tcPr>
            <w:tcW w:w="1984" w:type="dxa"/>
            <w:shd w:val="clear" w:color="auto" w:fill="FFFFFF"/>
          </w:tcPr>
          <w:p w:rsidR="00BD0ECE" w:rsidRPr="00986662" w:rsidRDefault="00BD0ECE" w:rsidP="00942D97">
            <w:pPr>
              <w:pStyle w:val="Standard"/>
              <w:spacing w:line="100" w:lineRule="atLeast"/>
              <w:rPr>
                <w:rFonts w:cs="Times New Roman"/>
                <w:lang w:val="ru-RU"/>
              </w:rPr>
            </w:pPr>
          </w:p>
          <w:p w:rsidR="00BD0ECE" w:rsidRPr="00986662" w:rsidRDefault="00BD0ECE" w:rsidP="00942D97">
            <w:pPr>
              <w:pStyle w:val="Standard"/>
              <w:spacing w:line="100" w:lineRule="atLeast"/>
              <w:rPr>
                <w:rFonts w:cs="Times New Roman"/>
                <w:lang w:val="ru-RU"/>
              </w:rPr>
            </w:pPr>
          </w:p>
        </w:tc>
        <w:tc>
          <w:tcPr>
            <w:tcW w:w="1841" w:type="dxa"/>
            <w:shd w:val="clear" w:color="auto" w:fill="FFFFFF"/>
          </w:tcPr>
          <w:p w:rsidR="00BD0ECE" w:rsidRPr="00986662" w:rsidRDefault="00BD0ECE" w:rsidP="00942D97">
            <w:pPr>
              <w:pStyle w:val="Standard"/>
              <w:spacing w:line="100" w:lineRule="atLeast"/>
              <w:rPr>
                <w:rFonts w:cs="Times New Roman"/>
                <w:lang w:val="ru-RU"/>
              </w:rPr>
            </w:pPr>
          </w:p>
          <w:p w:rsidR="005C10CE" w:rsidRPr="00986662" w:rsidRDefault="005C10CE" w:rsidP="00942D97">
            <w:pPr>
              <w:pStyle w:val="Standard"/>
              <w:spacing w:line="100" w:lineRule="atLeast"/>
              <w:rPr>
                <w:rFonts w:cs="Times New Roman"/>
                <w:lang w:val="ru-RU"/>
              </w:rPr>
            </w:pPr>
          </w:p>
          <w:p w:rsidR="005C10CE" w:rsidRPr="00986662" w:rsidRDefault="005C10CE" w:rsidP="00942D97">
            <w:pPr>
              <w:pStyle w:val="Standard"/>
              <w:spacing w:line="100" w:lineRule="atLeast"/>
              <w:rPr>
                <w:rFonts w:cs="Times New Roman"/>
                <w:lang w:val="ru-RU"/>
              </w:rPr>
            </w:pPr>
          </w:p>
          <w:p w:rsidR="005C10CE" w:rsidRPr="00986662" w:rsidRDefault="005C10CE" w:rsidP="00942D97">
            <w:pPr>
              <w:pStyle w:val="Standard"/>
              <w:spacing w:line="100" w:lineRule="atLeast"/>
              <w:rPr>
                <w:rFonts w:cs="Times New Roman"/>
                <w:lang w:val="ru-RU"/>
              </w:rPr>
            </w:pPr>
          </w:p>
          <w:p w:rsidR="005C10CE" w:rsidRPr="00986662" w:rsidRDefault="005C10CE" w:rsidP="00942D97">
            <w:pPr>
              <w:pStyle w:val="Standard"/>
              <w:spacing w:line="100" w:lineRule="atLeast"/>
              <w:rPr>
                <w:rFonts w:cs="Times New Roman"/>
                <w:lang w:val="ru-RU"/>
              </w:rPr>
            </w:pPr>
          </w:p>
        </w:tc>
        <w:tc>
          <w:tcPr>
            <w:tcW w:w="1842" w:type="dxa"/>
            <w:shd w:val="clear" w:color="auto" w:fill="FFFFFF"/>
          </w:tcPr>
          <w:p w:rsidR="00BD0ECE" w:rsidRPr="00986662" w:rsidRDefault="00BD0ECE" w:rsidP="00942D97">
            <w:pPr>
              <w:pStyle w:val="Standard"/>
              <w:spacing w:line="100" w:lineRule="atLeast"/>
              <w:rPr>
                <w:rFonts w:cs="Times New Roman"/>
                <w:lang w:val="ru-RU"/>
              </w:rPr>
            </w:pPr>
          </w:p>
        </w:tc>
        <w:tc>
          <w:tcPr>
            <w:tcW w:w="2098" w:type="dxa"/>
            <w:shd w:val="clear" w:color="auto" w:fill="FFFFFF"/>
          </w:tcPr>
          <w:p w:rsidR="00BD0ECE" w:rsidRPr="00986662" w:rsidRDefault="00BD0ECE" w:rsidP="00942D97">
            <w:pPr>
              <w:pStyle w:val="Standard"/>
              <w:spacing w:line="100" w:lineRule="atLeast"/>
              <w:rPr>
                <w:rFonts w:cs="Times New Roman"/>
              </w:rPr>
            </w:pPr>
          </w:p>
        </w:tc>
      </w:tr>
    </w:tbl>
    <w:p w:rsidR="00BD0ECE" w:rsidRPr="00986662" w:rsidRDefault="00BD0ECE" w:rsidP="00BD0ECE">
      <w:pPr>
        <w:pStyle w:val="Standard"/>
        <w:rPr>
          <w:rFonts w:cs="Times New Roman"/>
        </w:rPr>
      </w:pPr>
    </w:p>
    <w:p w:rsidR="00B878DB" w:rsidRPr="00986662" w:rsidRDefault="00B878DB" w:rsidP="00BD0ECE">
      <w:pPr>
        <w:pStyle w:val="Standard"/>
        <w:rPr>
          <w:rFonts w:cs="Times New Roman"/>
          <w:lang w:val="ru-RU"/>
        </w:rPr>
      </w:pPr>
    </w:p>
    <w:p w:rsidR="00BD0ECE" w:rsidRPr="00986662" w:rsidRDefault="00BD0ECE" w:rsidP="00BD0ECE">
      <w:pPr>
        <w:pStyle w:val="Standard"/>
        <w:jc w:val="center"/>
        <w:rPr>
          <w:rFonts w:cs="Times New Roman"/>
          <w:b/>
        </w:rPr>
      </w:pPr>
      <w:proofErr w:type="spellStart"/>
      <w:r w:rsidRPr="00986662">
        <w:rPr>
          <w:rFonts w:cs="Times New Roman"/>
          <w:b/>
        </w:rPr>
        <w:t>Перечень</w:t>
      </w:r>
      <w:proofErr w:type="spellEnd"/>
      <w:r w:rsidRPr="00986662">
        <w:rPr>
          <w:rFonts w:cs="Times New Roman"/>
          <w:b/>
        </w:rPr>
        <w:t xml:space="preserve"> </w:t>
      </w:r>
      <w:proofErr w:type="spellStart"/>
      <w:r w:rsidRPr="00986662">
        <w:rPr>
          <w:rFonts w:cs="Times New Roman"/>
          <w:b/>
        </w:rPr>
        <w:t>крупных</w:t>
      </w:r>
      <w:proofErr w:type="spellEnd"/>
      <w:r w:rsidRPr="00986662">
        <w:rPr>
          <w:rFonts w:cs="Times New Roman"/>
          <w:b/>
        </w:rPr>
        <w:t xml:space="preserve"> </w:t>
      </w:r>
      <w:proofErr w:type="spellStart"/>
      <w:r w:rsidRPr="00986662">
        <w:rPr>
          <w:rFonts w:cs="Times New Roman"/>
          <w:b/>
        </w:rPr>
        <w:t>массовых</w:t>
      </w:r>
      <w:proofErr w:type="spellEnd"/>
      <w:r w:rsidRPr="00986662">
        <w:rPr>
          <w:rFonts w:cs="Times New Roman"/>
          <w:b/>
        </w:rPr>
        <w:t xml:space="preserve"> </w:t>
      </w:r>
      <w:proofErr w:type="spellStart"/>
      <w:r w:rsidRPr="00986662">
        <w:rPr>
          <w:rFonts w:cs="Times New Roman"/>
          <w:b/>
        </w:rPr>
        <w:t>мероприятий</w:t>
      </w:r>
      <w:proofErr w:type="spellEnd"/>
    </w:p>
    <w:p w:rsidR="00BD0ECE" w:rsidRPr="00986662" w:rsidRDefault="00BD0ECE" w:rsidP="00BD0ECE">
      <w:pPr>
        <w:pStyle w:val="Standard"/>
        <w:jc w:val="center"/>
        <w:rPr>
          <w:rFonts w:cs="Times New Roman"/>
        </w:rPr>
      </w:pPr>
    </w:p>
    <w:tbl>
      <w:tblPr>
        <w:tblW w:w="10632" w:type="dxa"/>
        <w:tblInd w:w="-27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1556"/>
        <w:gridCol w:w="2980"/>
        <w:gridCol w:w="1276"/>
        <w:gridCol w:w="1275"/>
        <w:gridCol w:w="993"/>
        <w:gridCol w:w="1133"/>
        <w:gridCol w:w="851"/>
      </w:tblGrid>
      <w:tr w:rsidR="003476FF" w:rsidRPr="00986662" w:rsidTr="00DB5F16">
        <w:tc>
          <w:tcPr>
            <w:tcW w:w="568" w:type="dxa"/>
            <w:shd w:val="clear" w:color="auto" w:fill="FFFFFF"/>
          </w:tcPr>
          <w:p w:rsidR="00474808" w:rsidRPr="00986662" w:rsidRDefault="00474808" w:rsidP="00942D97">
            <w:pPr>
              <w:pStyle w:val="Standard"/>
              <w:snapToGrid w:val="0"/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1556" w:type="dxa"/>
            <w:shd w:val="clear" w:color="auto" w:fill="FFFFFF"/>
          </w:tcPr>
          <w:p w:rsidR="00474808" w:rsidRPr="00986662" w:rsidRDefault="00474808" w:rsidP="00942D97">
            <w:pPr>
              <w:pStyle w:val="Standard"/>
              <w:snapToGrid w:val="0"/>
              <w:spacing w:line="100" w:lineRule="atLeast"/>
              <w:jc w:val="center"/>
              <w:rPr>
                <w:rFonts w:cs="Times New Roman"/>
              </w:rPr>
            </w:pPr>
          </w:p>
          <w:p w:rsidR="00474808" w:rsidRPr="00986662" w:rsidRDefault="00474808" w:rsidP="00942D97">
            <w:pPr>
              <w:pStyle w:val="Standard"/>
              <w:spacing w:line="100" w:lineRule="atLeast"/>
              <w:jc w:val="center"/>
              <w:rPr>
                <w:rFonts w:cs="Times New Roman"/>
              </w:rPr>
            </w:pPr>
          </w:p>
          <w:p w:rsidR="00474808" w:rsidRPr="00986662" w:rsidRDefault="00474808" w:rsidP="00942D97">
            <w:pPr>
              <w:pStyle w:val="Standard"/>
              <w:spacing w:line="100" w:lineRule="atLeast"/>
              <w:jc w:val="center"/>
              <w:rPr>
                <w:rFonts w:cs="Times New Roman"/>
              </w:rPr>
            </w:pPr>
            <w:proofErr w:type="spellStart"/>
            <w:r w:rsidRPr="00986662">
              <w:rPr>
                <w:rFonts w:cs="Times New Roman"/>
              </w:rPr>
              <w:t>Наименование</w:t>
            </w:r>
            <w:proofErr w:type="spellEnd"/>
            <w:r w:rsidRPr="00986662">
              <w:rPr>
                <w:rFonts w:cs="Times New Roman"/>
              </w:rPr>
              <w:t xml:space="preserve"> </w:t>
            </w:r>
            <w:proofErr w:type="spellStart"/>
            <w:r w:rsidRPr="00986662">
              <w:rPr>
                <w:rFonts w:cs="Times New Roman"/>
              </w:rPr>
              <w:t>учреждения</w:t>
            </w:r>
            <w:proofErr w:type="spellEnd"/>
          </w:p>
        </w:tc>
        <w:tc>
          <w:tcPr>
            <w:tcW w:w="2980" w:type="dxa"/>
            <w:shd w:val="clear" w:color="auto" w:fill="FFFFFF"/>
          </w:tcPr>
          <w:p w:rsidR="00474808" w:rsidRPr="00986662" w:rsidRDefault="00474808" w:rsidP="00942D97">
            <w:pPr>
              <w:pStyle w:val="Standard"/>
              <w:snapToGrid w:val="0"/>
              <w:spacing w:line="100" w:lineRule="atLeast"/>
              <w:jc w:val="center"/>
              <w:rPr>
                <w:rFonts w:cs="Times New Roman"/>
              </w:rPr>
            </w:pPr>
          </w:p>
          <w:p w:rsidR="00474808" w:rsidRPr="00986662" w:rsidRDefault="00474808" w:rsidP="00942D97">
            <w:pPr>
              <w:pStyle w:val="Standard"/>
              <w:spacing w:line="100" w:lineRule="atLeast"/>
              <w:jc w:val="center"/>
              <w:rPr>
                <w:rFonts w:cs="Times New Roman"/>
              </w:rPr>
            </w:pPr>
          </w:p>
          <w:p w:rsidR="00474808" w:rsidRPr="00986662" w:rsidRDefault="00474808" w:rsidP="00942D97">
            <w:pPr>
              <w:pStyle w:val="Standard"/>
              <w:spacing w:line="100" w:lineRule="atLeast"/>
              <w:jc w:val="center"/>
              <w:rPr>
                <w:rFonts w:cs="Times New Roman"/>
              </w:rPr>
            </w:pPr>
            <w:proofErr w:type="spellStart"/>
            <w:r w:rsidRPr="00986662">
              <w:rPr>
                <w:rFonts w:cs="Times New Roman"/>
              </w:rPr>
              <w:t>Полное</w:t>
            </w:r>
            <w:proofErr w:type="spellEnd"/>
            <w:r w:rsidRPr="00986662">
              <w:rPr>
                <w:rFonts w:cs="Times New Roman"/>
              </w:rPr>
              <w:t xml:space="preserve">  </w:t>
            </w:r>
            <w:proofErr w:type="spellStart"/>
            <w:r w:rsidRPr="00986662">
              <w:rPr>
                <w:rFonts w:cs="Times New Roman"/>
              </w:rPr>
              <w:t>название</w:t>
            </w:r>
            <w:proofErr w:type="spellEnd"/>
          </w:p>
          <w:p w:rsidR="00474808" w:rsidRPr="00986662" w:rsidRDefault="00474808" w:rsidP="00942D97">
            <w:pPr>
              <w:pStyle w:val="Standard"/>
              <w:spacing w:line="100" w:lineRule="atLeast"/>
              <w:jc w:val="center"/>
              <w:rPr>
                <w:rFonts w:cs="Times New Roman"/>
              </w:rPr>
            </w:pPr>
            <w:proofErr w:type="spellStart"/>
            <w:r w:rsidRPr="00986662">
              <w:rPr>
                <w:rFonts w:cs="Times New Roman"/>
              </w:rPr>
              <w:t>мероприятия</w:t>
            </w:r>
            <w:proofErr w:type="spellEnd"/>
          </w:p>
        </w:tc>
        <w:tc>
          <w:tcPr>
            <w:tcW w:w="1276" w:type="dxa"/>
            <w:shd w:val="clear" w:color="auto" w:fill="FFFFFF"/>
          </w:tcPr>
          <w:p w:rsidR="00474808" w:rsidRPr="00986662" w:rsidRDefault="00474808" w:rsidP="00942D97">
            <w:pPr>
              <w:pStyle w:val="Standard"/>
              <w:spacing w:line="100" w:lineRule="atLeast"/>
              <w:jc w:val="center"/>
              <w:rPr>
                <w:rFonts w:cs="Times New Roman"/>
              </w:rPr>
            </w:pPr>
            <w:proofErr w:type="spellStart"/>
            <w:r w:rsidRPr="00986662">
              <w:rPr>
                <w:rFonts w:cs="Times New Roman"/>
              </w:rPr>
              <w:t>Дата</w:t>
            </w:r>
            <w:proofErr w:type="spellEnd"/>
            <w:r w:rsidRPr="00986662">
              <w:rPr>
                <w:rFonts w:cs="Times New Roman"/>
              </w:rPr>
              <w:t xml:space="preserve"> </w:t>
            </w:r>
            <w:proofErr w:type="spellStart"/>
            <w:r w:rsidRPr="00986662">
              <w:rPr>
                <w:rFonts w:cs="Times New Roman"/>
              </w:rPr>
              <w:t>проведения</w:t>
            </w:r>
            <w:proofErr w:type="spellEnd"/>
          </w:p>
        </w:tc>
        <w:tc>
          <w:tcPr>
            <w:tcW w:w="1275" w:type="dxa"/>
            <w:shd w:val="clear" w:color="auto" w:fill="FFFFFF"/>
          </w:tcPr>
          <w:p w:rsidR="00474808" w:rsidRPr="00986662" w:rsidRDefault="00474808" w:rsidP="00942D97">
            <w:pPr>
              <w:pStyle w:val="Standard"/>
              <w:spacing w:line="100" w:lineRule="atLeast"/>
              <w:jc w:val="center"/>
              <w:rPr>
                <w:rFonts w:cs="Times New Roman"/>
                <w:lang w:val="ru-RU"/>
              </w:rPr>
            </w:pPr>
            <w:proofErr w:type="spellStart"/>
            <w:r w:rsidRPr="00986662">
              <w:rPr>
                <w:rFonts w:cs="Times New Roman"/>
              </w:rPr>
              <w:t>Количество</w:t>
            </w:r>
            <w:proofErr w:type="spellEnd"/>
            <w:r w:rsidRPr="00986662">
              <w:rPr>
                <w:rFonts w:cs="Times New Roman"/>
              </w:rPr>
              <w:t xml:space="preserve"> </w:t>
            </w:r>
            <w:proofErr w:type="spellStart"/>
            <w:r w:rsidRPr="00986662">
              <w:rPr>
                <w:rFonts w:cs="Times New Roman"/>
              </w:rPr>
              <w:t>участников</w:t>
            </w:r>
            <w:proofErr w:type="spellEnd"/>
            <w:r w:rsidRPr="00986662">
              <w:rPr>
                <w:rFonts w:cs="Times New Roman"/>
              </w:rPr>
              <w:t xml:space="preserve">, </w:t>
            </w:r>
            <w:proofErr w:type="spellStart"/>
            <w:r w:rsidRPr="00986662">
              <w:rPr>
                <w:rFonts w:cs="Times New Roman"/>
              </w:rPr>
              <w:t>коллективов</w:t>
            </w:r>
            <w:proofErr w:type="spellEnd"/>
          </w:p>
        </w:tc>
        <w:tc>
          <w:tcPr>
            <w:tcW w:w="993" w:type="dxa"/>
            <w:shd w:val="clear" w:color="auto" w:fill="FFFFFF"/>
          </w:tcPr>
          <w:p w:rsidR="00474808" w:rsidRPr="00986662" w:rsidRDefault="00474808" w:rsidP="00942D97">
            <w:pPr>
              <w:pStyle w:val="Standard"/>
              <w:spacing w:line="100" w:lineRule="atLeast"/>
              <w:jc w:val="center"/>
              <w:rPr>
                <w:rFonts w:cs="Times New Roman"/>
                <w:lang w:val="ru-RU"/>
              </w:rPr>
            </w:pPr>
            <w:r w:rsidRPr="00986662">
              <w:rPr>
                <w:rFonts w:cs="Times New Roman"/>
                <w:lang w:val="ru-RU"/>
              </w:rPr>
              <w:t>Сравнительная статистика с прошлым годом</w:t>
            </w:r>
          </w:p>
        </w:tc>
        <w:tc>
          <w:tcPr>
            <w:tcW w:w="1133" w:type="dxa"/>
            <w:shd w:val="clear" w:color="auto" w:fill="FFFFFF"/>
          </w:tcPr>
          <w:p w:rsidR="00474808" w:rsidRPr="00986662" w:rsidRDefault="00474808" w:rsidP="00942D97">
            <w:pPr>
              <w:pStyle w:val="Standard"/>
              <w:spacing w:line="100" w:lineRule="atLeast"/>
              <w:jc w:val="center"/>
              <w:rPr>
                <w:rFonts w:cs="Times New Roman"/>
              </w:rPr>
            </w:pPr>
            <w:proofErr w:type="spellStart"/>
            <w:r w:rsidRPr="00986662">
              <w:rPr>
                <w:rFonts w:cs="Times New Roman"/>
              </w:rPr>
              <w:t>Автор</w:t>
            </w:r>
            <w:proofErr w:type="spellEnd"/>
            <w:r w:rsidRPr="00986662">
              <w:rPr>
                <w:rFonts w:cs="Times New Roman"/>
              </w:rPr>
              <w:t xml:space="preserve"> </w:t>
            </w:r>
            <w:proofErr w:type="spellStart"/>
            <w:r w:rsidRPr="00986662">
              <w:rPr>
                <w:rFonts w:cs="Times New Roman"/>
              </w:rPr>
              <w:t>сценария</w:t>
            </w:r>
            <w:proofErr w:type="spellEnd"/>
            <w:r w:rsidRPr="00986662">
              <w:rPr>
                <w:rFonts w:cs="Times New Roman"/>
              </w:rPr>
              <w:t xml:space="preserve">, </w:t>
            </w:r>
            <w:proofErr w:type="spellStart"/>
            <w:r w:rsidRPr="00986662">
              <w:rPr>
                <w:rFonts w:cs="Times New Roman"/>
              </w:rPr>
              <w:t>режиссер</w:t>
            </w:r>
            <w:proofErr w:type="spellEnd"/>
          </w:p>
        </w:tc>
        <w:tc>
          <w:tcPr>
            <w:tcW w:w="851" w:type="dxa"/>
            <w:shd w:val="clear" w:color="auto" w:fill="FFFFFF"/>
          </w:tcPr>
          <w:p w:rsidR="00474808" w:rsidRPr="00986662" w:rsidRDefault="00DB5F16" w:rsidP="00942D97">
            <w:pPr>
              <w:pStyle w:val="Standard"/>
              <w:spacing w:line="100" w:lineRule="atLeast"/>
              <w:jc w:val="center"/>
              <w:rPr>
                <w:rFonts w:cs="Times New Roman"/>
              </w:rPr>
            </w:pPr>
            <w:proofErr w:type="spellStart"/>
            <w:r w:rsidRPr="00986662">
              <w:rPr>
                <w:rFonts w:cs="Times New Roman"/>
              </w:rPr>
              <w:t>Лауреат</w:t>
            </w:r>
            <w:proofErr w:type="spellEnd"/>
            <w:r w:rsidR="00474808" w:rsidRPr="00986662">
              <w:rPr>
                <w:rFonts w:cs="Times New Roman"/>
              </w:rPr>
              <w:t xml:space="preserve">, </w:t>
            </w:r>
            <w:proofErr w:type="spellStart"/>
            <w:r w:rsidR="00474808" w:rsidRPr="00986662">
              <w:rPr>
                <w:rFonts w:cs="Times New Roman"/>
              </w:rPr>
              <w:t>призеры</w:t>
            </w:r>
            <w:proofErr w:type="spellEnd"/>
          </w:p>
        </w:tc>
      </w:tr>
      <w:tr w:rsidR="005C10CE" w:rsidRPr="00986662" w:rsidTr="00DB5F16">
        <w:tc>
          <w:tcPr>
            <w:tcW w:w="568" w:type="dxa"/>
            <w:shd w:val="clear" w:color="auto" w:fill="FFFFFF"/>
          </w:tcPr>
          <w:p w:rsidR="005C10CE" w:rsidRPr="00986662" w:rsidRDefault="005C10CE" w:rsidP="00942D97">
            <w:pPr>
              <w:pStyle w:val="Standard"/>
              <w:snapToGrid w:val="0"/>
              <w:spacing w:line="100" w:lineRule="atLeast"/>
              <w:jc w:val="center"/>
              <w:rPr>
                <w:rFonts w:cs="Times New Roman"/>
                <w:lang w:val="ru-RU"/>
              </w:rPr>
            </w:pPr>
          </w:p>
          <w:p w:rsidR="005C10CE" w:rsidRPr="00986662" w:rsidRDefault="005C10CE" w:rsidP="00942D97">
            <w:pPr>
              <w:pStyle w:val="Standard"/>
              <w:snapToGrid w:val="0"/>
              <w:spacing w:line="100" w:lineRule="atLeast"/>
              <w:jc w:val="center"/>
              <w:rPr>
                <w:rFonts w:cs="Times New Roman"/>
                <w:lang w:val="ru-RU"/>
              </w:rPr>
            </w:pPr>
          </w:p>
          <w:p w:rsidR="005C10CE" w:rsidRPr="00986662" w:rsidRDefault="005C10CE" w:rsidP="00942D97">
            <w:pPr>
              <w:pStyle w:val="Standard"/>
              <w:snapToGrid w:val="0"/>
              <w:spacing w:line="100" w:lineRule="atLeast"/>
              <w:jc w:val="center"/>
              <w:rPr>
                <w:rFonts w:cs="Times New Roman"/>
                <w:lang w:val="ru-RU"/>
              </w:rPr>
            </w:pPr>
          </w:p>
          <w:p w:rsidR="005C10CE" w:rsidRPr="00986662" w:rsidRDefault="005C10CE" w:rsidP="00942D97">
            <w:pPr>
              <w:pStyle w:val="Standard"/>
              <w:snapToGrid w:val="0"/>
              <w:spacing w:line="100" w:lineRule="atLeast"/>
              <w:jc w:val="center"/>
              <w:rPr>
                <w:rFonts w:cs="Times New Roman"/>
                <w:lang w:val="ru-RU"/>
              </w:rPr>
            </w:pPr>
          </w:p>
          <w:p w:rsidR="005C10CE" w:rsidRPr="00986662" w:rsidRDefault="005C10CE" w:rsidP="00942D97">
            <w:pPr>
              <w:pStyle w:val="Standard"/>
              <w:snapToGrid w:val="0"/>
              <w:spacing w:line="100" w:lineRule="atLeast"/>
              <w:jc w:val="center"/>
              <w:rPr>
                <w:rFonts w:cs="Times New Roman"/>
                <w:lang w:val="ru-RU"/>
              </w:rPr>
            </w:pPr>
          </w:p>
          <w:p w:rsidR="005C10CE" w:rsidRPr="00986662" w:rsidRDefault="005C10CE" w:rsidP="00942D97">
            <w:pPr>
              <w:pStyle w:val="Standard"/>
              <w:snapToGrid w:val="0"/>
              <w:spacing w:line="100" w:lineRule="atLeast"/>
              <w:jc w:val="center"/>
              <w:rPr>
                <w:rFonts w:cs="Times New Roman"/>
                <w:lang w:val="ru-RU"/>
              </w:rPr>
            </w:pPr>
          </w:p>
          <w:p w:rsidR="005C10CE" w:rsidRPr="00986662" w:rsidRDefault="005C10CE" w:rsidP="00942D97">
            <w:pPr>
              <w:pStyle w:val="Standard"/>
              <w:snapToGrid w:val="0"/>
              <w:spacing w:line="100" w:lineRule="atLeast"/>
              <w:jc w:val="center"/>
              <w:rPr>
                <w:rFonts w:cs="Times New Roman"/>
                <w:lang w:val="ru-RU"/>
              </w:rPr>
            </w:pPr>
          </w:p>
          <w:p w:rsidR="005C10CE" w:rsidRPr="00986662" w:rsidRDefault="005C10CE" w:rsidP="00942D97">
            <w:pPr>
              <w:pStyle w:val="Standard"/>
              <w:snapToGrid w:val="0"/>
              <w:spacing w:line="100" w:lineRule="atLeast"/>
              <w:jc w:val="center"/>
              <w:rPr>
                <w:rFonts w:cs="Times New Roman"/>
                <w:lang w:val="ru-RU"/>
              </w:rPr>
            </w:pPr>
          </w:p>
          <w:p w:rsidR="005C10CE" w:rsidRPr="00986662" w:rsidRDefault="005C10CE" w:rsidP="00942D97">
            <w:pPr>
              <w:pStyle w:val="Standard"/>
              <w:snapToGrid w:val="0"/>
              <w:spacing w:line="100" w:lineRule="atLeast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556" w:type="dxa"/>
            <w:shd w:val="clear" w:color="auto" w:fill="FFFFFF"/>
          </w:tcPr>
          <w:p w:rsidR="005C10CE" w:rsidRPr="00986662" w:rsidRDefault="005C10CE" w:rsidP="00942D97">
            <w:pPr>
              <w:pStyle w:val="Standard"/>
              <w:snapToGrid w:val="0"/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2980" w:type="dxa"/>
            <w:shd w:val="clear" w:color="auto" w:fill="FFFFFF"/>
          </w:tcPr>
          <w:p w:rsidR="005C10CE" w:rsidRPr="00986662" w:rsidRDefault="005C10CE" w:rsidP="00942D97">
            <w:pPr>
              <w:pStyle w:val="Standard"/>
              <w:snapToGrid w:val="0"/>
              <w:spacing w:line="100" w:lineRule="atLeast"/>
              <w:jc w:val="center"/>
              <w:rPr>
                <w:rFonts w:cs="Times New Roman"/>
                <w:lang w:val="ru-RU"/>
              </w:rPr>
            </w:pPr>
          </w:p>
          <w:p w:rsidR="005C10CE" w:rsidRPr="00986662" w:rsidRDefault="005C10CE" w:rsidP="00942D97">
            <w:pPr>
              <w:pStyle w:val="Standard"/>
              <w:snapToGrid w:val="0"/>
              <w:spacing w:line="100" w:lineRule="atLeast"/>
              <w:jc w:val="center"/>
              <w:rPr>
                <w:rFonts w:cs="Times New Roman"/>
                <w:lang w:val="ru-RU"/>
              </w:rPr>
            </w:pPr>
          </w:p>
          <w:p w:rsidR="005C10CE" w:rsidRPr="00986662" w:rsidRDefault="005C10CE" w:rsidP="00942D97">
            <w:pPr>
              <w:pStyle w:val="Standard"/>
              <w:snapToGrid w:val="0"/>
              <w:spacing w:line="100" w:lineRule="atLeast"/>
              <w:jc w:val="center"/>
              <w:rPr>
                <w:rFonts w:cs="Times New Roman"/>
                <w:lang w:val="ru-RU"/>
              </w:rPr>
            </w:pPr>
          </w:p>
          <w:p w:rsidR="005C10CE" w:rsidRPr="00986662" w:rsidRDefault="005C10CE" w:rsidP="00942D97">
            <w:pPr>
              <w:pStyle w:val="Standard"/>
              <w:snapToGrid w:val="0"/>
              <w:spacing w:line="100" w:lineRule="atLeast"/>
              <w:jc w:val="center"/>
              <w:rPr>
                <w:rFonts w:cs="Times New Roman"/>
                <w:lang w:val="ru-RU"/>
              </w:rPr>
            </w:pPr>
          </w:p>
          <w:p w:rsidR="005C10CE" w:rsidRPr="00986662" w:rsidRDefault="005C10CE" w:rsidP="00942D97">
            <w:pPr>
              <w:pStyle w:val="Standard"/>
              <w:snapToGrid w:val="0"/>
              <w:spacing w:line="100" w:lineRule="atLeast"/>
              <w:jc w:val="center"/>
              <w:rPr>
                <w:rFonts w:cs="Times New Roman"/>
                <w:lang w:val="ru-RU"/>
              </w:rPr>
            </w:pPr>
          </w:p>
          <w:p w:rsidR="005C10CE" w:rsidRPr="00986662" w:rsidRDefault="005C10CE" w:rsidP="00942D97">
            <w:pPr>
              <w:pStyle w:val="Standard"/>
              <w:snapToGrid w:val="0"/>
              <w:spacing w:line="100" w:lineRule="atLeast"/>
              <w:jc w:val="center"/>
              <w:rPr>
                <w:rFonts w:cs="Times New Roman"/>
                <w:lang w:val="ru-RU"/>
              </w:rPr>
            </w:pPr>
          </w:p>
          <w:p w:rsidR="005C10CE" w:rsidRPr="00986662" w:rsidRDefault="005C10CE" w:rsidP="00942D97">
            <w:pPr>
              <w:pStyle w:val="Standard"/>
              <w:snapToGrid w:val="0"/>
              <w:spacing w:line="100" w:lineRule="atLeast"/>
              <w:jc w:val="center"/>
              <w:rPr>
                <w:rFonts w:cs="Times New Roman"/>
                <w:lang w:val="ru-RU"/>
              </w:rPr>
            </w:pPr>
          </w:p>
          <w:p w:rsidR="005C10CE" w:rsidRPr="00986662" w:rsidRDefault="005C10CE" w:rsidP="00942D97">
            <w:pPr>
              <w:pStyle w:val="Standard"/>
              <w:snapToGrid w:val="0"/>
              <w:spacing w:line="100" w:lineRule="atLeast"/>
              <w:jc w:val="center"/>
              <w:rPr>
                <w:rFonts w:cs="Times New Roman"/>
                <w:lang w:val="ru-RU"/>
              </w:rPr>
            </w:pPr>
          </w:p>
          <w:p w:rsidR="005C10CE" w:rsidRPr="00986662" w:rsidRDefault="005C10CE" w:rsidP="00942D97">
            <w:pPr>
              <w:pStyle w:val="Standard"/>
              <w:snapToGrid w:val="0"/>
              <w:spacing w:line="100" w:lineRule="atLeast"/>
              <w:jc w:val="center"/>
              <w:rPr>
                <w:rFonts w:cs="Times New Roman"/>
                <w:lang w:val="ru-RU"/>
              </w:rPr>
            </w:pPr>
          </w:p>
          <w:p w:rsidR="005C10CE" w:rsidRPr="00986662" w:rsidRDefault="005C10CE" w:rsidP="00942D97">
            <w:pPr>
              <w:pStyle w:val="Standard"/>
              <w:snapToGrid w:val="0"/>
              <w:spacing w:line="100" w:lineRule="atLeast"/>
              <w:jc w:val="center"/>
              <w:rPr>
                <w:rFonts w:cs="Times New Roman"/>
                <w:lang w:val="ru-RU"/>
              </w:rPr>
            </w:pPr>
          </w:p>
          <w:p w:rsidR="005C10CE" w:rsidRPr="00986662" w:rsidRDefault="005C10CE" w:rsidP="00942D97">
            <w:pPr>
              <w:pStyle w:val="Standard"/>
              <w:snapToGrid w:val="0"/>
              <w:spacing w:line="100" w:lineRule="atLeast"/>
              <w:jc w:val="center"/>
              <w:rPr>
                <w:rFonts w:cs="Times New Roman"/>
                <w:lang w:val="ru-RU"/>
              </w:rPr>
            </w:pPr>
          </w:p>
          <w:p w:rsidR="005C10CE" w:rsidRPr="00986662" w:rsidRDefault="005C10CE" w:rsidP="00942D97">
            <w:pPr>
              <w:pStyle w:val="Standard"/>
              <w:snapToGrid w:val="0"/>
              <w:spacing w:line="100" w:lineRule="atLeast"/>
              <w:jc w:val="center"/>
              <w:rPr>
                <w:rFonts w:cs="Times New Roman"/>
                <w:lang w:val="ru-RU"/>
              </w:rPr>
            </w:pPr>
          </w:p>
          <w:p w:rsidR="005C10CE" w:rsidRPr="00986662" w:rsidRDefault="005C10CE" w:rsidP="00942D97">
            <w:pPr>
              <w:pStyle w:val="Standard"/>
              <w:snapToGrid w:val="0"/>
              <w:spacing w:line="100" w:lineRule="atLeast"/>
              <w:jc w:val="center"/>
              <w:rPr>
                <w:rFonts w:cs="Times New Roman"/>
                <w:lang w:val="ru-RU"/>
              </w:rPr>
            </w:pPr>
          </w:p>
          <w:p w:rsidR="005C10CE" w:rsidRPr="00986662" w:rsidRDefault="005C10CE" w:rsidP="00942D97">
            <w:pPr>
              <w:pStyle w:val="Standard"/>
              <w:snapToGrid w:val="0"/>
              <w:spacing w:line="100" w:lineRule="atLeast"/>
              <w:jc w:val="center"/>
              <w:rPr>
                <w:rFonts w:cs="Times New Roman"/>
                <w:lang w:val="ru-RU"/>
              </w:rPr>
            </w:pPr>
          </w:p>
          <w:p w:rsidR="005C10CE" w:rsidRPr="00986662" w:rsidRDefault="005C10CE" w:rsidP="00942D97">
            <w:pPr>
              <w:pStyle w:val="Standard"/>
              <w:snapToGrid w:val="0"/>
              <w:spacing w:line="100" w:lineRule="atLeast"/>
              <w:jc w:val="center"/>
              <w:rPr>
                <w:rFonts w:cs="Times New Roman"/>
                <w:lang w:val="ru-RU"/>
              </w:rPr>
            </w:pPr>
          </w:p>
          <w:p w:rsidR="005C10CE" w:rsidRPr="00986662" w:rsidRDefault="005C10CE" w:rsidP="00942D97">
            <w:pPr>
              <w:pStyle w:val="Standard"/>
              <w:snapToGrid w:val="0"/>
              <w:spacing w:line="100" w:lineRule="atLeast"/>
              <w:jc w:val="center"/>
              <w:rPr>
                <w:rFonts w:cs="Times New Roman"/>
                <w:lang w:val="ru-RU"/>
              </w:rPr>
            </w:pPr>
          </w:p>
          <w:p w:rsidR="005C10CE" w:rsidRPr="00986662" w:rsidRDefault="005C10CE" w:rsidP="00942D97">
            <w:pPr>
              <w:pStyle w:val="Standard"/>
              <w:snapToGrid w:val="0"/>
              <w:spacing w:line="100" w:lineRule="atLeast"/>
              <w:jc w:val="center"/>
              <w:rPr>
                <w:rFonts w:cs="Times New Roman"/>
                <w:lang w:val="ru-RU"/>
              </w:rPr>
            </w:pPr>
          </w:p>
          <w:p w:rsidR="005C10CE" w:rsidRPr="00986662" w:rsidRDefault="005C10CE" w:rsidP="00942D97">
            <w:pPr>
              <w:pStyle w:val="Standard"/>
              <w:snapToGrid w:val="0"/>
              <w:spacing w:line="100" w:lineRule="atLeast"/>
              <w:jc w:val="center"/>
              <w:rPr>
                <w:rFonts w:cs="Times New Roman"/>
                <w:lang w:val="ru-RU"/>
              </w:rPr>
            </w:pPr>
          </w:p>
          <w:p w:rsidR="005C10CE" w:rsidRPr="00986662" w:rsidRDefault="005C10CE" w:rsidP="00942D97">
            <w:pPr>
              <w:pStyle w:val="Standard"/>
              <w:snapToGrid w:val="0"/>
              <w:spacing w:line="100" w:lineRule="atLeast"/>
              <w:jc w:val="center"/>
              <w:rPr>
                <w:rFonts w:cs="Times New Roman"/>
                <w:lang w:val="ru-RU"/>
              </w:rPr>
            </w:pPr>
          </w:p>
          <w:p w:rsidR="005C10CE" w:rsidRPr="00986662" w:rsidRDefault="005C10CE" w:rsidP="00942D97">
            <w:pPr>
              <w:pStyle w:val="Standard"/>
              <w:snapToGrid w:val="0"/>
              <w:spacing w:line="100" w:lineRule="atLeast"/>
              <w:jc w:val="center"/>
              <w:rPr>
                <w:rFonts w:cs="Times New Roman"/>
                <w:lang w:val="ru-RU"/>
              </w:rPr>
            </w:pPr>
          </w:p>
          <w:p w:rsidR="005C10CE" w:rsidRPr="00986662" w:rsidRDefault="005C10CE" w:rsidP="00942D97">
            <w:pPr>
              <w:pStyle w:val="Standard"/>
              <w:snapToGrid w:val="0"/>
              <w:spacing w:line="100" w:lineRule="atLeast"/>
              <w:jc w:val="center"/>
              <w:rPr>
                <w:rFonts w:cs="Times New Roman"/>
                <w:lang w:val="ru-RU"/>
              </w:rPr>
            </w:pPr>
          </w:p>
          <w:p w:rsidR="005C10CE" w:rsidRPr="00986662" w:rsidRDefault="005C10CE" w:rsidP="00942D97">
            <w:pPr>
              <w:pStyle w:val="Standard"/>
              <w:snapToGrid w:val="0"/>
              <w:spacing w:line="100" w:lineRule="atLeast"/>
              <w:jc w:val="center"/>
              <w:rPr>
                <w:rFonts w:cs="Times New Roman"/>
                <w:lang w:val="ru-RU"/>
              </w:rPr>
            </w:pPr>
          </w:p>
          <w:p w:rsidR="005C10CE" w:rsidRPr="00986662" w:rsidRDefault="005C10CE" w:rsidP="00942D97">
            <w:pPr>
              <w:pStyle w:val="Standard"/>
              <w:snapToGrid w:val="0"/>
              <w:spacing w:line="100" w:lineRule="atLeast"/>
              <w:jc w:val="center"/>
              <w:rPr>
                <w:rFonts w:cs="Times New Roman"/>
                <w:lang w:val="ru-RU"/>
              </w:rPr>
            </w:pPr>
          </w:p>
          <w:p w:rsidR="005C10CE" w:rsidRPr="00986662" w:rsidRDefault="005C10CE" w:rsidP="00942D97">
            <w:pPr>
              <w:pStyle w:val="Standard"/>
              <w:snapToGrid w:val="0"/>
              <w:spacing w:line="100" w:lineRule="atLeast"/>
              <w:jc w:val="center"/>
              <w:rPr>
                <w:rFonts w:cs="Times New Roman"/>
                <w:lang w:val="ru-RU"/>
              </w:rPr>
            </w:pPr>
          </w:p>
          <w:p w:rsidR="005C10CE" w:rsidRPr="00986662" w:rsidRDefault="005C10CE" w:rsidP="00942D97">
            <w:pPr>
              <w:pStyle w:val="Standard"/>
              <w:snapToGrid w:val="0"/>
              <w:spacing w:line="100" w:lineRule="atLeast"/>
              <w:jc w:val="center"/>
              <w:rPr>
                <w:rFonts w:cs="Times New Roman"/>
                <w:lang w:val="ru-RU"/>
              </w:rPr>
            </w:pPr>
          </w:p>
          <w:p w:rsidR="005C10CE" w:rsidRPr="00986662" w:rsidRDefault="005C10CE" w:rsidP="00942D97">
            <w:pPr>
              <w:pStyle w:val="Standard"/>
              <w:snapToGrid w:val="0"/>
              <w:spacing w:line="100" w:lineRule="atLeast"/>
              <w:jc w:val="center"/>
              <w:rPr>
                <w:rFonts w:cs="Times New Roman"/>
                <w:lang w:val="ru-RU"/>
              </w:rPr>
            </w:pPr>
          </w:p>
          <w:p w:rsidR="005C10CE" w:rsidRPr="00986662" w:rsidRDefault="005C10CE" w:rsidP="00942D97">
            <w:pPr>
              <w:pStyle w:val="Standard"/>
              <w:snapToGrid w:val="0"/>
              <w:spacing w:line="100" w:lineRule="atLeast"/>
              <w:jc w:val="center"/>
              <w:rPr>
                <w:rFonts w:cs="Times New Roman"/>
                <w:lang w:val="ru-RU"/>
              </w:rPr>
            </w:pPr>
          </w:p>
          <w:p w:rsidR="005C10CE" w:rsidRPr="00986662" w:rsidRDefault="005C10CE" w:rsidP="00942D97">
            <w:pPr>
              <w:pStyle w:val="Standard"/>
              <w:snapToGrid w:val="0"/>
              <w:spacing w:line="100" w:lineRule="atLeast"/>
              <w:jc w:val="center"/>
              <w:rPr>
                <w:rFonts w:cs="Times New Roman"/>
                <w:lang w:val="ru-RU"/>
              </w:rPr>
            </w:pPr>
          </w:p>
          <w:p w:rsidR="005C10CE" w:rsidRPr="00986662" w:rsidRDefault="005C10CE" w:rsidP="00942D97">
            <w:pPr>
              <w:pStyle w:val="Standard"/>
              <w:snapToGrid w:val="0"/>
              <w:spacing w:line="100" w:lineRule="atLeast"/>
              <w:jc w:val="center"/>
              <w:rPr>
                <w:rFonts w:cs="Times New Roman"/>
                <w:lang w:val="ru-RU"/>
              </w:rPr>
            </w:pPr>
          </w:p>
          <w:p w:rsidR="005C10CE" w:rsidRPr="00986662" w:rsidRDefault="005C10CE" w:rsidP="00942D97">
            <w:pPr>
              <w:pStyle w:val="Standard"/>
              <w:snapToGrid w:val="0"/>
              <w:spacing w:line="100" w:lineRule="atLeast"/>
              <w:jc w:val="center"/>
              <w:rPr>
                <w:rFonts w:cs="Times New Roman"/>
                <w:lang w:val="ru-RU"/>
              </w:rPr>
            </w:pPr>
          </w:p>
          <w:p w:rsidR="005C10CE" w:rsidRPr="00986662" w:rsidRDefault="005C10CE" w:rsidP="00942D97">
            <w:pPr>
              <w:pStyle w:val="Standard"/>
              <w:snapToGrid w:val="0"/>
              <w:spacing w:line="100" w:lineRule="atLeast"/>
              <w:jc w:val="center"/>
              <w:rPr>
                <w:rFonts w:cs="Times New Roman"/>
                <w:lang w:val="ru-RU"/>
              </w:rPr>
            </w:pPr>
          </w:p>
          <w:p w:rsidR="005C10CE" w:rsidRPr="00986662" w:rsidRDefault="005C10CE" w:rsidP="00942D97">
            <w:pPr>
              <w:pStyle w:val="Standard"/>
              <w:snapToGrid w:val="0"/>
              <w:spacing w:line="100" w:lineRule="atLeast"/>
              <w:jc w:val="center"/>
              <w:rPr>
                <w:rFonts w:cs="Times New Roman"/>
                <w:lang w:val="ru-RU"/>
              </w:rPr>
            </w:pPr>
          </w:p>
          <w:p w:rsidR="005C10CE" w:rsidRPr="00986662" w:rsidRDefault="005C10CE" w:rsidP="00942D97">
            <w:pPr>
              <w:pStyle w:val="Standard"/>
              <w:snapToGrid w:val="0"/>
              <w:spacing w:line="100" w:lineRule="atLeast"/>
              <w:jc w:val="center"/>
              <w:rPr>
                <w:rFonts w:cs="Times New Roman"/>
                <w:lang w:val="ru-RU"/>
              </w:rPr>
            </w:pPr>
          </w:p>
          <w:p w:rsidR="005C10CE" w:rsidRPr="00986662" w:rsidRDefault="005C10CE" w:rsidP="00942D97">
            <w:pPr>
              <w:pStyle w:val="Standard"/>
              <w:snapToGrid w:val="0"/>
              <w:spacing w:line="100" w:lineRule="atLeast"/>
              <w:jc w:val="center"/>
              <w:rPr>
                <w:rFonts w:cs="Times New Roman"/>
                <w:lang w:val="ru-RU"/>
              </w:rPr>
            </w:pPr>
          </w:p>
          <w:p w:rsidR="005C10CE" w:rsidRPr="00986662" w:rsidRDefault="005C10CE" w:rsidP="00942D97">
            <w:pPr>
              <w:pStyle w:val="Standard"/>
              <w:snapToGrid w:val="0"/>
              <w:spacing w:line="100" w:lineRule="atLeast"/>
              <w:jc w:val="center"/>
              <w:rPr>
                <w:rFonts w:cs="Times New Roman"/>
                <w:lang w:val="ru-RU"/>
              </w:rPr>
            </w:pPr>
          </w:p>
          <w:p w:rsidR="005C10CE" w:rsidRPr="00986662" w:rsidRDefault="005C10CE" w:rsidP="00942D97">
            <w:pPr>
              <w:pStyle w:val="Standard"/>
              <w:snapToGrid w:val="0"/>
              <w:spacing w:line="100" w:lineRule="atLeast"/>
              <w:jc w:val="center"/>
              <w:rPr>
                <w:rFonts w:cs="Times New Roman"/>
                <w:lang w:val="ru-RU"/>
              </w:rPr>
            </w:pPr>
          </w:p>
          <w:p w:rsidR="005C10CE" w:rsidRPr="00986662" w:rsidRDefault="005C10CE" w:rsidP="00942D97">
            <w:pPr>
              <w:pStyle w:val="Standard"/>
              <w:snapToGrid w:val="0"/>
              <w:spacing w:line="100" w:lineRule="atLeast"/>
              <w:jc w:val="center"/>
              <w:rPr>
                <w:rFonts w:cs="Times New Roman"/>
                <w:lang w:val="ru-RU"/>
              </w:rPr>
            </w:pPr>
          </w:p>
          <w:p w:rsidR="005C10CE" w:rsidRPr="00986662" w:rsidRDefault="005C10CE" w:rsidP="00942D97">
            <w:pPr>
              <w:pStyle w:val="Standard"/>
              <w:snapToGrid w:val="0"/>
              <w:spacing w:line="100" w:lineRule="atLeast"/>
              <w:jc w:val="center"/>
              <w:rPr>
                <w:rFonts w:cs="Times New Roman"/>
                <w:lang w:val="ru-RU"/>
              </w:rPr>
            </w:pPr>
          </w:p>
          <w:p w:rsidR="005C10CE" w:rsidRPr="00986662" w:rsidRDefault="005C10CE" w:rsidP="00942D97">
            <w:pPr>
              <w:pStyle w:val="Standard"/>
              <w:snapToGrid w:val="0"/>
              <w:spacing w:line="100" w:lineRule="atLeast"/>
              <w:jc w:val="center"/>
              <w:rPr>
                <w:rFonts w:cs="Times New Roman"/>
                <w:lang w:val="ru-RU"/>
              </w:rPr>
            </w:pPr>
          </w:p>
          <w:p w:rsidR="005C10CE" w:rsidRPr="00986662" w:rsidRDefault="005C10CE" w:rsidP="00942D97">
            <w:pPr>
              <w:pStyle w:val="Standard"/>
              <w:snapToGrid w:val="0"/>
              <w:spacing w:line="100" w:lineRule="atLeast"/>
              <w:jc w:val="center"/>
              <w:rPr>
                <w:rFonts w:cs="Times New Roman"/>
                <w:lang w:val="ru-RU"/>
              </w:rPr>
            </w:pPr>
          </w:p>
          <w:p w:rsidR="005C10CE" w:rsidRPr="00986662" w:rsidRDefault="005C10CE" w:rsidP="00942D97">
            <w:pPr>
              <w:pStyle w:val="Standard"/>
              <w:snapToGrid w:val="0"/>
              <w:spacing w:line="100" w:lineRule="atLeast"/>
              <w:jc w:val="center"/>
              <w:rPr>
                <w:rFonts w:cs="Times New Roman"/>
                <w:lang w:val="ru-RU"/>
              </w:rPr>
            </w:pPr>
          </w:p>
          <w:p w:rsidR="005C10CE" w:rsidRPr="00986662" w:rsidRDefault="005C10CE" w:rsidP="00942D97">
            <w:pPr>
              <w:pStyle w:val="Standard"/>
              <w:snapToGrid w:val="0"/>
              <w:spacing w:line="100" w:lineRule="atLeast"/>
              <w:jc w:val="center"/>
              <w:rPr>
                <w:rFonts w:cs="Times New Roman"/>
                <w:lang w:val="ru-RU"/>
              </w:rPr>
            </w:pPr>
          </w:p>
          <w:p w:rsidR="005C10CE" w:rsidRPr="00986662" w:rsidRDefault="005C10CE" w:rsidP="00942D97">
            <w:pPr>
              <w:pStyle w:val="Standard"/>
              <w:snapToGrid w:val="0"/>
              <w:spacing w:line="100" w:lineRule="atLeast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276" w:type="dxa"/>
            <w:shd w:val="clear" w:color="auto" w:fill="FFFFFF"/>
          </w:tcPr>
          <w:p w:rsidR="005C10CE" w:rsidRPr="00986662" w:rsidRDefault="005C10CE" w:rsidP="00942D97">
            <w:pPr>
              <w:pStyle w:val="Standard"/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1275" w:type="dxa"/>
            <w:shd w:val="clear" w:color="auto" w:fill="FFFFFF"/>
          </w:tcPr>
          <w:p w:rsidR="005C10CE" w:rsidRPr="00986662" w:rsidRDefault="005C10CE" w:rsidP="00942D97">
            <w:pPr>
              <w:pStyle w:val="Standard"/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993" w:type="dxa"/>
            <w:shd w:val="clear" w:color="auto" w:fill="FFFFFF"/>
          </w:tcPr>
          <w:p w:rsidR="005C10CE" w:rsidRPr="00986662" w:rsidRDefault="005C10CE" w:rsidP="00942D97">
            <w:pPr>
              <w:pStyle w:val="Standard"/>
              <w:spacing w:line="100" w:lineRule="atLeast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3" w:type="dxa"/>
            <w:shd w:val="clear" w:color="auto" w:fill="FFFFFF"/>
          </w:tcPr>
          <w:p w:rsidR="005C10CE" w:rsidRPr="00986662" w:rsidRDefault="005C10CE" w:rsidP="00942D97">
            <w:pPr>
              <w:pStyle w:val="Standard"/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851" w:type="dxa"/>
            <w:shd w:val="clear" w:color="auto" w:fill="FFFFFF"/>
          </w:tcPr>
          <w:p w:rsidR="005C10CE" w:rsidRPr="00986662" w:rsidRDefault="005C10CE" w:rsidP="00942D97">
            <w:pPr>
              <w:pStyle w:val="Standard"/>
              <w:spacing w:line="100" w:lineRule="atLeast"/>
              <w:jc w:val="center"/>
              <w:rPr>
                <w:rFonts w:cs="Times New Roman"/>
              </w:rPr>
            </w:pPr>
          </w:p>
        </w:tc>
      </w:tr>
    </w:tbl>
    <w:p w:rsidR="00DB5F16" w:rsidRPr="00986662" w:rsidRDefault="00DB5F16" w:rsidP="00BD0ECE">
      <w:pPr>
        <w:pStyle w:val="Standard"/>
        <w:rPr>
          <w:rFonts w:cs="Times New Roman"/>
          <w:b/>
          <w:lang w:val="ru-RU"/>
        </w:rPr>
      </w:pPr>
    </w:p>
    <w:p w:rsidR="00BD0ECE" w:rsidRPr="00986662" w:rsidRDefault="00BD0ECE" w:rsidP="00BD0ECE">
      <w:pPr>
        <w:pStyle w:val="Standard"/>
        <w:jc w:val="center"/>
        <w:rPr>
          <w:rFonts w:cs="Times New Roman"/>
          <w:b/>
          <w:bCs/>
          <w:iCs/>
          <w:lang w:val="ru-RU"/>
        </w:rPr>
      </w:pPr>
      <w:r w:rsidRPr="00986662">
        <w:rPr>
          <w:rFonts w:cs="Times New Roman"/>
          <w:b/>
          <w:bCs/>
          <w:iCs/>
          <w:lang w:val="ru-RU"/>
        </w:rPr>
        <w:t>Мероприятия в период летних каникул</w:t>
      </w:r>
    </w:p>
    <w:p w:rsidR="00BD0ECE" w:rsidRPr="00986662" w:rsidRDefault="00BD0ECE" w:rsidP="00BD0ECE">
      <w:pPr>
        <w:pStyle w:val="Standard"/>
        <w:jc w:val="center"/>
        <w:rPr>
          <w:rFonts w:cs="Times New Roman"/>
          <w:b/>
          <w:bCs/>
          <w:iCs/>
          <w:lang w:val="ru-RU"/>
        </w:rPr>
      </w:pPr>
    </w:p>
    <w:tbl>
      <w:tblPr>
        <w:tblW w:w="10045" w:type="dxa"/>
        <w:tblInd w:w="3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5"/>
        <w:gridCol w:w="7670"/>
        <w:gridCol w:w="1560"/>
      </w:tblGrid>
      <w:tr w:rsidR="00BD0ECE" w:rsidRPr="00986662" w:rsidTr="00986662">
        <w:trPr>
          <w:trHeight w:val="175"/>
        </w:trPr>
        <w:tc>
          <w:tcPr>
            <w:tcW w:w="815" w:type="dxa"/>
            <w:shd w:val="clear" w:color="auto" w:fill="FFFFFF"/>
          </w:tcPr>
          <w:p w:rsidR="00BD0ECE" w:rsidRPr="00986662" w:rsidRDefault="00BD0ECE" w:rsidP="00942D97">
            <w:pPr>
              <w:pStyle w:val="Standard"/>
              <w:jc w:val="center"/>
              <w:rPr>
                <w:rFonts w:cs="Times New Roman"/>
                <w:bCs/>
                <w:iCs/>
                <w:lang w:val="ru-RU"/>
              </w:rPr>
            </w:pPr>
            <w:r w:rsidRPr="00986662">
              <w:rPr>
                <w:rFonts w:cs="Times New Roman"/>
                <w:bCs/>
                <w:iCs/>
                <w:lang w:val="ru-RU"/>
              </w:rPr>
              <w:t>№п\</w:t>
            </w:r>
            <w:proofErr w:type="gramStart"/>
            <w:r w:rsidRPr="00986662">
              <w:rPr>
                <w:rFonts w:cs="Times New Roman"/>
                <w:bCs/>
                <w:iCs/>
                <w:lang w:val="ru-RU"/>
              </w:rPr>
              <w:t>п</w:t>
            </w:r>
            <w:proofErr w:type="gramEnd"/>
          </w:p>
        </w:tc>
        <w:tc>
          <w:tcPr>
            <w:tcW w:w="7670" w:type="dxa"/>
            <w:shd w:val="clear" w:color="auto" w:fill="FFFFFF"/>
          </w:tcPr>
          <w:p w:rsidR="00BD0ECE" w:rsidRPr="00986662" w:rsidRDefault="00BD0ECE" w:rsidP="00942D97">
            <w:pPr>
              <w:pStyle w:val="Standard"/>
              <w:jc w:val="center"/>
              <w:rPr>
                <w:rFonts w:cs="Times New Roman"/>
                <w:bCs/>
                <w:iCs/>
              </w:rPr>
            </w:pPr>
            <w:r w:rsidRPr="00986662">
              <w:rPr>
                <w:rFonts w:cs="Times New Roman"/>
                <w:bCs/>
                <w:iCs/>
                <w:lang w:val="ru-RU"/>
              </w:rPr>
              <w:t>Наименование мероприятия</w:t>
            </w:r>
          </w:p>
        </w:tc>
        <w:tc>
          <w:tcPr>
            <w:tcW w:w="1560" w:type="dxa"/>
            <w:shd w:val="clear" w:color="auto" w:fill="FFFFFF"/>
          </w:tcPr>
          <w:p w:rsidR="00BD0ECE" w:rsidRPr="00986662" w:rsidRDefault="00BD0ECE" w:rsidP="00942D97">
            <w:pPr>
              <w:pStyle w:val="Standard"/>
              <w:jc w:val="center"/>
              <w:rPr>
                <w:rFonts w:cs="Times New Roman"/>
              </w:rPr>
            </w:pPr>
            <w:proofErr w:type="spellStart"/>
            <w:r w:rsidRPr="00986662">
              <w:rPr>
                <w:rFonts w:cs="Times New Roman"/>
                <w:bCs/>
                <w:iCs/>
              </w:rPr>
              <w:t>Дата</w:t>
            </w:r>
            <w:proofErr w:type="spellEnd"/>
            <w:r w:rsidRPr="00986662">
              <w:rPr>
                <w:rFonts w:cs="Times New Roman"/>
                <w:bCs/>
                <w:iCs/>
              </w:rPr>
              <w:t xml:space="preserve"> </w:t>
            </w:r>
            <w:proofErr w:type="spellStart"/>
            <w:r w:rsidRPr="00986662">
              <w:rPr>
                <w:rFonts w:cs="Times New Roman"/>
                <w:bCs/>
                <w:iCs/>
              </w:rPr>
              <w:t>проведения</w:t>
            </w:r>
            <w:proofErr w:type="spellEnd"/>
          </w:p>
        </w:tc>
      </w:tr>
      <w:tr w:rsidR="005C10CE" w:rsidRPr="00986662" w:rsidTr="00986662">
        <w:trPr>
          <w:trHeight w:val="175"/>
        </w:trPr>
        <w:tc>
          <w:tcPr>
            <w:tcW w:w="815" w:type="dxa"/>
            <w:shd w:val="clear" w:color="auto" w:fill="FFFFFF"/>
          </w:tcPr>
          <w:p w:rsidR="005C10CE" w:rsidRPr="00986662" w:rsidRDefault="005C10CE" w:rsidP="00942D97">
            <w:pPr>
              <w:pStyle w:val="Standard"/>
              <w:jc w:val="center"/>
              <w:rPr>
                <w:rFonts w:cs="Times New Roman"/>
                <w:bCs/>
                <w:iCs/>
                <w:lang w:val="ru-RU"/>
              </w:rPr>
            </w:pPr>
          </w:p>
        </w:tc>
        <w:tc>
          <w:tcPr>
            <w:tcW w:w="7670" w:type="dxa"/>
            <w:shd w:val="clear" w:color="auto" w:fill="FFFFFF"/>
          </w:tcPr>
          <w:p w:rsidR="005C10CE" w:rsidRPr="00986662" w:rsidRDefault="005C10CE" w:rsidP="00942D97">
            <w:pPr>
              <w:pStyle w:val="Standard"/>
              <w:jc w:val="center"/>
              <w:rPr>
                <w:rFonts w:cs="Times New Roman"/>
                <w:bCs/>
                <w:iCs/>
                <w:lang w:val="ru-RU"/>
              </w:rPr>
            </w:pPr>
          </w:p>
        </w:tc>
        <w:tc>
          <w:tcPr>
            <w:tcW w:w="1560" w:type="dxa"/>
            <w:shd w:val="clear" w:color="auto" w:fill="FFFFFF"/>
          </w:tcPr>
          <w:p w:rsidR="005C10CE" w:rsidRPr="00986662" w:rsidRDefault="005C10CE" w:rsidP="00942D97">
            <w:pPr>
              <w:pStyle w:val="Standard"/>
              <w:jc w:val="center"/>
              <w:rPr>
                <w:rFonts w:cs="Times New Roman"/>
                <w:bCs/>
                <w:iCs/>
                <w:lang w:val="ru-RU"/>
              </w:rPr>
            </w:pPr>
          </w:p>
          <w:p w:rsidR="005C10CE" w:rsidRPr="00986662" w:rsidRDefault="005C10CE" w:rsidP="00942D97">
            <w:pPr>
              <w:pStyle w:val="Standard"/>
              <w:jc w:val="center"/>
              <w:rPr>
                <w:rFonts w:cs="Times New Roman"/>
                <w:bCs/>
                <w:iCs/>
                <w:lang w:val="ru-RU"/>
              </w:rPr>
            </w:pPr>
          </w:p>
          <w:p w:rsidR="005C10CE" w:rsidRPr="00986662" w:rsidRDefault="005C10CE" w:rsidP="00942D97">
            <w:pPr>
              <w:pStyle w:val="Standard"/>
              <w:jc w:val="center"/>
              <w:rPr>
                <w:rFonts w:cs="Times New Roman"/>
                <w:bCs/>
                <w:iCs/>
                <w:lang w:val="ru-RU"/>
              </w:rPr>
            </w:pPr>
          </w:p>
          <w:p w:rsidR="005C10CE" w:rsidRPr="00986662" w:rsidRDefault="005C10CE" w:rsidP="00942D97">
            <w:pPr>
              <w:pStyle w:val="Standard"/>
              <w:jc w:val="center"/>
              <w:rPr>
                <w:rFonts w:cs="Times New Roman"/>
                <w:bCs/>
                <w:iCs/>
                <w:lang w:val="ru-RU"/>
              </w:rPr>
            </w:pPr>
          </w:p>
          <w:p w:rsidR="005C10CE" w:rsidRPr="00986662" w:rsidRDefault="005C10CE" w:rsidP="00942D97">
            <w:pPr>
              <w:pStyle w:val="Standard"/>
              <w:jc w:val="center"/>
              <w:rPr>
                <w:rFonts w:cs="Times New Roman"/>
                <w:bCs/>
                <w:iCs/>
                <w:lang w:val="ru-RU"/>
              </w:rPr>
            </w:pPr>
          </w:p>
          <w:p w:rsidR="005C10CE" w:rsidRPr="00986662" w:rsidRDefault="005C10CE" w:rsidP="00942D97">
            <w:pPr>
              <w:pStyle w:val="Standard"/>
              <w:jc w:val="center"/>
              <w:rPr>
                <w:rFonts w:cs="Times New Roman"/>
                <w:bCs/>
                <w:iCs/>
                <w:lang w:val="ru-RU"/>
              </w:rPr>
            </w:pPr>
          </w:p>
          <w:p w:rsidR="005C10CE" w:rsidRPr="00986662" w:rsidRDefault="005C10CE" w:rsidP="00942D97">
            <w:pPr>
              <w:pStyle w:val="Standard"/>
              <w:jc w:val="center"/>
              <w:rPr>
                <w:rFonts w:cs="Times New Roman"/>
                <w:bCs/>
                <w:iCs/>
                <w:lang w:val="ru-RU"/>
              </w:rPr>
            </w:pPr>
          </w:p>
          <w:p w:rsidR="005C10CE" w:rsidRPr="00986662" w:rsidRDefault="005C10CE" w:rsidP="00942D97">
            <w:pPr>
              <w:pStyle w:val="Standard"/>
              <w:jc w:val="center"/>
              <w:rPr>
                <w:rFonts w:cs="Times New Roman"/>
                <w:bCs/>
                <w:iCs/>
                <w:lang w:val="ru-RU"/>
              </w:rPr>
            </w:pPr>
          </w:p>
          <w:p w:rsidR="005C10CE" w:rsidRPr="00986662" w:rsidRDefault="005C10CE" w:rsidP="00942D97">
            <w:pPr>
              <w:pStyle w:val="Standard"/>
              <w:jc w:val="center"/>
              <w:rPr>
                <w:rFonts w:cs="Times New Roman"/>
                <w:bCs/>
                <w:iCs/>
                <w:lang w:val="ru-RU"/>
              </w:rPr>
            </w:pPr>
          </w:p>
          <w:p w:rsidR="005C10CE" w:rsidRPr="00986662" w:rsidRDefault="005C10CE" w:rsidP="00942D97">
            <w:pPr>
              <w:pStyle w:val="Standard"/>
              <w:jc w:val="center"/>
              <w:rPr>
                <w:rFonts w:cs="Times New Roman"/>
                <w:bCs/>
                <w:iCs/>
                <w:lang w:val="ru-RU"/>
              </w:rPr>
            </w:pPr>
          </w:p>
          <w:p w:rsidR="005C10CE" w:rsidRPr="00986662" w:rsidRDefault="005C10CE" w:rsidP="00942D97">
            <w:pPr>
              <w:pStyle w:val="Standard"/>
              <w:jc w:val="center"/>
              <w:rPr>
                <w:rFonts w:cs="Times New Roman"/>
                <w:bCs/>
                <w:iCs/>
                <w:lang w:val="ru-RU"/>
              </w:rPr>
            </w:pPr>
          </w:p>
          <w:p w:rsidR="005C10CE" w:rsidRPr="00986662" w:rsidRDefault="005C10CE" w:rsidP="00942D97">
            <w:pPr>
              <w:pStyle w:val="Standard"/>
              <w:jc w:val="center"/>
              <w:rPr>
                <w:rFonts w:cs="Times New Roman"/>
                <w:bCs/>
                <w:iCs/>
                <w:lang w:val="ru-RU"/>
              </w:rPr>
            </w:pPr>
          </w:p>
          <w:p w:rsidR="005C10CE" w:rsidRPr="00986662" w:rsidRDefault="005C10CE" w:rsidP="00942D97">
            <w:pPr>
              <w:pStyle w:val="Standard"/>
              <w:jc w:val="center"/>
              <w:rPr>
                <w:rFonts w:cs="Times New Roman"/>
                <w:bCs/>
                <w:iCs/>
                <w:lang w:val="ru-RU"/>
              </w:rPr>
            </w:pPr>
          </w:p>
          <w:p w:rsidR="005C10CE" w:rsidRPr="00986662" w:rsidRDefault="005C10CE" w:rsidP="00942D97">
            <w:pPr>
              <w:pStyle w:val="Standard"/>
              <w:jc w:val="center"/>
              <w:rPr>
                <w:rFonts w:cs="Times New Roman"/>
                <w:bCs/>
                <w:iCs/>
                <w:lang w:val="ru-RU"/>
              </w:rPr>
            </w:pPr>
          </w:p>
          <w:p w:rsidR="005C10CE" w:rsidRPr="00986662" w:rsidRDefault="005C10CE" w:rsidP="00942D97">
            <w:pPr>
              <w:pStyle w:val="Standard"/>
              <w:jc w:val="center"/>
              <w:rPr>
                <w:rFonts w:cs="Times New Roman"/>
                <w:bCs/>
                <w:iCs/>
                <w:lang w:val="ru-RU"/>
              </w:rPr>
            </w:pPr>
          </w:p>
          <w:p w:rsidR="005C10CE" w:rsidRPr="00986662" w:rsidRDefault="005C10CE" w:rsidP="00942D97">
            <w:pPr>
              <w:pStyle w:val="Standard"/>
              <w:jc w:val="center"/>
              <w:rPr>
                <w:rFonts w:cs="Times New Roman"/>
                <w:bCs/>
                <w:iCs/>
                <w:lang w:val="ru-RU"/>
              </w:rPr>
            </w:pPr>
          </w:p>
          <w:p w:rsidR="005C10CE" w:rsidRPr="00986662" w:rsidRDefault="005C10CE" w:rsidP="00942D97">
            <w:pPr>
              <w:pStyle w:val="Standard"/>
              <w:jc w:val="center"/>
              <w:rPr>
                <w:rFonts w:cs="Times New Roman"/>
                <w:bCs/>
                <w:iCs/>
                <w:lang w:val="ru-RU"/>
              </w:rPr>
            </w:pPr>
          </w:p>
          <w:p w:rsidR="005C10CE" w:rsidRPr="00986662" w:rsidRDefault="005C10CE" w:rsidP="00942D97">
            <w:pPr>
              <w:pStyle w:val="Standard"/>
              <w:jc w:val="center"/>
              <w:rPr>
                <w:rFonts w:cs="Times New Roman"/>
                <w:bCs/>
                <w:iCs/>
                <w:lang w:val="ru-RU"/>
              </w:rPr>
            </w:pPr>
          </w:p>
          <w:p w:rsidR="005C10CE" w:rsidRPr="00986662" w:rsidRDefault="005C10CE" w:rsidP="00986662">
            <w:pPr>
              <w:pStyle w:val="Standard"/>
              <w:rPr>
                <w:rFonts w:cs="Times New Roman"/>
                <w:bCs/>
                <w:iCs/>
                <w:lang w:val="ru-RU"/>
              </w:rPr>
            </w:pPr>
          </w:p>
          <w:p w:rsidR="005C10CE" w:rsidRPr="00986662" w:rsidRDefault="005C10CE" w:rsidP="00942D97">
            <w:pPr>
              <w:pStyle w:val="Standard"/>
              <w:jc w:val="center"/>
              <w:rPr>
                <w:rFonts w:cs="Times New Roman"/>
                <w:bCs/>
                <w:iCs/>
                <w:lang w:val="ru-RU"/>
              </w:rPr>
            </w:pPr>
          </w:p>
          <w:p w:rsidR="005C10CE" w:rsidRPr="00986662" w:rsidRDefault="005C10CE" w:rsidP="002D356D">
            <w:pPr>
              <w:pStyle w:val="Standard"/>
              <w:rPr>
                <w:rFonts w:cs="Times New Roman"/>
                <w:bCs/>
                <w:iCs/>
                <w:lang w:val="ru-RU"/>
              </w:rPr>
            </w:pPr>
          </w:p>
          <w:p w:rsidR="005C10CE" w:rsidRPr="00986662" w:rsidRDefault="005C10CE" w:rsidP="00942D97">
            <w:pPr>
              <w:pStyle w:val="Standard"/>
              <w:jc w:val="center"/>
              <w:rPr>
                <w:rFonts w:cs="Times New Roman"/>
                <w:bCs/>
                <w:iCs/>
                <w:lang w:val="ru-RU"/>
              </w:rPr>
            </w:pPr>
          </w:p>
          <w:p w:rsidR="005C10CE" w:rsidRPr="00986662" w:rsidRDefault="005C10CE" w:rsidP="00942D97">
            <w:pPr>
              <w:pStyle w:val="Standard"/>
              <w:jc w:val="center"/>
              <w:rPr>
                <w:rFonts w:cs="Times New Roman"/>
                <w:bCs/>
                <w:iCs/>
                <w:lang w:val="ru-RU"/>
              </w:rPr>
            </w:pPr>
          </w:p>
        </w:tc>
      </w:tr>
    </w:tbl>
    <w:p w:rsidR="00A52B99" w:rsidRPr="00986662" w:rsidRDefault="00A52B99" w:rsidP="00BD0ECE">
      <w:pPr>
        <w:pStyle w:val="Standard"/>
        <w:rPr>
          <w:rFonts w:cs="Times New Roman"/>
          <w:lang w:val="ru-RU"/>
        </w:rPr>
      </w:pPr>
    </w:p>
    <w:p w:rsidR="00BD0ECE" w:rsidRPr="00986662" w:rsidRDefault="00BD0ECE" w:rsidP="00986662">
      <w:pPr>
        <w:pStyle w:val="Standard"/>
        <w:tabs>
          <w:tab w:val="clear" w:pos="709"/>
          <w:tab w:val="left" w:pos="0"/>
        </w:tabs>
        <w:spacing w:line="100" w:lineRule="atLeast"/>
        <w:jc w:val="center"/>
        <w:rPr>
          <w:rFonts w:cs="Times New Roman"/>
          <w:b/>
          <w:bCs/>
          <w:iCs/>
          <w:lang w:val="ru-RU"/>
        </w:rPr>
      </w:pPr>
      <w:proofErr w:type="spellStart"/>
      <w:r w:rsidRPr="00986662">
        <w:rPr>
          <w:rFonts w:cs="Times New Roman"/>
          <w:b/>
        </w:rPr>
        <w:t>Новые</w:t>
      </w:r>
      <w:proofErr w:type="spellEnd"/>
      <w:r w:rsidRPr="00986662">
        <w:rPr>
          <w:rFonts w:cs="Times New Roman"/>
          <w:b/>
        </w:rPr>
        <w:t xml:space="preserve"> </w:t>
      </w:r>
      <w:proofErr w:type="spellStart"/>
      <w:r w:rsidRPr="00986662">
        <w:rPr>
          <w:rFonts w:cs="Times New Roman"/>
          <w:b/>
        </w:rPr>
        <w:t>формы</w:t>
      </w:r>
      <w:proofErr w:type="spellEnd"/>
      <w:r w:rsidRPr="00986662">
        <w:rPr>
          <w:rFonts w:cs="Times New Roman"/>
          <w:b/>
        </w:rPr>
        <w:t xml:space="preserve"> </w:t>
      </w:r>
      <w:proofErr w:type="spellStart"/>
      <w:r w:rsidRPr="00986662">
        <w:rPr>
          <w:rFonts w:cs="Times New Roman"/>
          <w:b/>
        </w:rPr>
        <w:t>работы</w:t>
      </w:r>
      <w:proofErr w:type="spellEnd"/>
    </w:p>
    <w:tbl>
      <w:tblPr>
        <w:tblW w:w="10035" w:type="dxa"/>
        <w:tblInd w:w="-10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1"/>
        <w:gridCol w:w="4931"/>
        <w:gridCol w:w="2835"/>
        <w:gridCol w:w="1418"/>
      </w:tblGrid>
      <w:tr w:rsidR="00BD0ECE" w:rsidRPr="00986662" w:rsidTr="00986662">
        <w:tc>
          <w:tcPr>
            <w:tcW w:w="851" w:type="dxa"/>
            <w:shd w:val="clear" w:color="auto" w:fill="FFFFFF"/>
          </w:tcPr>
          <w:p w:rsidR="00BD0ECE" w:rsidRPr="00986662" w:rsidRDefault="00BD0ECE" w:rsidP="00942D97">
            <w:pPr>
              <w:pStyle w:val="Standard"/>
              <w:spacing w:line="100" w:lineRule="atLeast"/>
              <w:rPr>
                <w:rFonts w:cs="Times New Roman"/>
                <w:lang w:val="ru-RU"/>
              </w:rPr>
            </w:pPr>
            <w:r w:rsidRPr="00986662">
              <w:rPr>
                <w:rFonts w:cs="Times New Roman"/>
                <w:bCs/>
                <w:iCs/>
              </w:rPr>
              <w:t>№</w:t>
            </w:r>
          </w:p>
        </w:tc>
        <w:tc>
          <w:tcPr>
            <w:tcW w:w="4931" w:type="dxa"/>
            <w:shd w:val="clear" w:color="auto" w:fill="FFFFFF"/>
          </w:tcPr>
          <w:p w:rsidR="00BD0ECE" w:rsidRPr="00986662" w:rsidRDefault="00BD0ECE" w:rsidP="00942D97">
            <w:pPr>
              <w:pStyle w:val="Standard"/>
              <w:spacing w:line="100" w:lineRule="atLeast"/>
              <w:rPr>
                <w:rFonts w:cs="Times New Roman"/>
                <w:lang w:val="ru-RU"/>
              </w:rPr>
            </w:pPr>
            <w:r w:rsidRPr="00986662">
              <w:rPr>
                <w:rFonts w:cs="Times New Roman"/>
                <w:lang w:val="ru-RU"/>
              </w:rPr>
              <w:t>Наименование мероприятия</w:t>
            </w:r>
          </w:p>
        </w:tc>
        <w:tc>
          <w:tcPr>
            <w:tcW w:w="2835" w:type="dxa"/>
            <w:shd w:val="clear" w:color="auto" w:fill="FFFFFF"/>
          </w:tcPr>
          <w:p w:rsidR="00BD0ECE" w:rsidRPr="00986662" w:rsidRDefault="00BD0ECE" w:rsidP="00942D97">
            <w:pPr>
              <w:pStyle w:val="Standard"/>
              <w:spacing w:line="100" w:lineRule="atLeast"/>
              <w:rPr>
                <w:rFonts w:cs="Times New Roman"/>
                <w:lang w:val="ru-RU"/>
              </w:rPr>
            </w:pPr>
            <w:r w:rsidRPr="00986662">
              <w:rPr>
                <w:rFonts w:cs="Times New Roman"/>
                <w:lang w:val="ru-RU"/>
              </w:rPr>
              <w:t>Наименование учреждения</w:t>
            </w:r>
          </w:p>
        </w:tc>
        <w:tc>
          <w:tcPr>
            <w:tcW w:w="1418" w:type="dxa"/>
            <w:shd w:val="clear" w:color="auto" w:fill="FFFFFF"/>
          </w:tcPr>
          <w:p w:rsidR="00BD0ECE" w:rsidRPr="00986662" w:rsidRDefault="00BD0ECE" w:rsidP="00942D97">
            <w:pPr>
              <w:pStyle w:val="Standard"/>
              <w:spacing w:line="100" w:lineRule="atLeast"/>
              <w:rPr>
                <w:rFonts w:cs="Times New Roman"/>
              </w:rPr>
            </w:pPr>
            <w:r w:rsidRPr="00986662">
              <w:rPr>
                <w:rFonts w:cs="Times New Roman"/>
                <w:lang w:val="ru-RU"/>
              </w:rPr>
              <w:t>Примечания</w:t>
            </w:r>
          </w:p>
        </w:tc>
      </w:tr>
      <w:tr w:rsidR="005C10CE" w:rsidRPr="00986662" w:rsidTr="00986662">
        <w:tc>
          <w:tcPr>
            <w:tcW w:w="851" w:type="dxa"/>
            <w:shd w:val="clear" w:color="auto" w:fill="FFFFFF"/>
          </w:tcPr>
          <w:p w:rsidR="005C10CE" w:rsidRPr="00986662" w:rsidRDefault="005C10CE" w:rsidP="00942D97">
            <w:pPr>
              <w:pStyle w:val="Standard"/>
              <w:spacing w:line="100" w:lineRule="atLeast"/>
              <w:rPr>
                <w:rFonts w:cs="Times New Roman"/>
                <w:bCs/>
                <w:iCs/>
              </w:rPr>
            </w:pPr>
          </w:p>
        </w:tc>
        <w:tc>
          <w:tcPr>
            <w:tcW w:w="4931" w:type="dxa"/>
            <w:shd w:val="clear" w:color="auto" w:fill="FFFFFF"/>
          </w:tcPr>
          <w:p w:rsidR="005C10CE" w:rsidRPr="00986662" w:rsidRDefault="005C10CE" w:rsidP="00942D97">
            <w:pPr>
              <w:pStyle w:val="Standard"/>
              <w:spacing w:line="100" w:lineRule="atLeast"/>
              <w:rPr>
                <w:rFonts w:cs="Times New Roman"/>
                <w:lang w:val="ru-RU"/>
              </w:rPr>
            </w:pPr>
          </w:p>
          <w:p w:rsidR="005C10CE" w:rsidRPr="00986662" w:rsidRDefault="005C10CE" w:rsidP="00942D97">
            <w:pPr>
              <w:pStyle w:val="Standard"/>
              <w:spacing w:line="100" w:lineRule="atLeast"/>
              <w:rPr>
                <w:rFonts w:cs="Times New Roman"/>
                <w:lang w:val="ru-RU"/>
              </w:rPr>
            </w:pPr>
          </w:p>
          <w:p w:rsidR="005C10CE" w:rsidRPr="00986662" w:rsidRDefault="005C10CE" w:rsidP="00942D97">
            <w:pPr>
              <w:pStyle w:val="Standard"/>
              <w:spacing w:line="100" w:lineRule="atLeast"/>
              <w:rPr>
                <w:rFonts w:cs="Times New Roman"/>
                <w:lang w:val="ru-RU"/>
              </w:rPr>
            </w:pPr>
          </w:p>
          <w:p w:rsidR="005C10CE" w:rsidRPr="00986662" w:rsidRDefault="005C10CE" w:rsidP="00942D97">
            <w:pPr>
              <w:pStyle w:val="Standard"/>
              <w:spacing w:line="100" w:lineRule="atLeast"/>
              <w:rPr>
                <w:rFonts w:cs="Times New Roman"/>
                <w:lang w:val="ru-RU"/>
              </w:rPr>
            </w:pPr>
          </w:p>
          <w:p w:rsidR="005C10CE" w:rsidRPr="00986662" w:rsidRDefault="005C10CE" w:rsidP="00942D97">
            <w:pPr>
              <w:pStyle w:val="Standard"/>
              <w:spacing w:line="100" w:lineRule="atLeast"/>
              <w:rPr>
                <w:rFonts w:cs="Times New Roman"/>
                <w:lang w:val="ru-RU"/>
              </w:rPr>
            </w:pPr>
          </w:p>
          <w:p w:rsidR="005C10CE" w:rsidRPr="00986662" w:rsidRDefault="005C10CE" w:rsidP="00942D97">
            <w:pPr>
              <w:pStyle w:val="Standard"/>
              <w:spacing w:line="100" w:lineRule="atLeast"/>
              <w:rPr>
                <w:rFonts w:cs="Times New Roman"/>
                <w:lang w:val="ru-RU"/>
              </w:rPr>
            </w:pPr>
          </w:p>
          <w:p w:rsidR="005C10CE" w:rsidRPr="00986662" w:rsidRDefault="005C10CE" w:rsidP="00942D97">
            <w:pPr>
              <w:pStyle w:val="Standard"/>
              <w:spacing w:line="100" w:lineRule="atLeast"/>
              <w:rPr>
                <w:rFonts w:cs="Times New Roman"/>
                <w:lang w:val="ru-RU"/>
              </w:rPr>
            </w:pPr>
          </w:p>
          <w:p w:rsidR="005C10CE" w:rsidRPr="00986662" w:rsidRDefault="005C10CE" w:rsidP="00942D97">
            <w:pPr>
              <w:pStyle w:val="Standard"/>
              <w:spacing w:line="100" w:lineRule="atLeast"/>
              <w:rPr>
                <w:rFonts w:cs="Times New Roman"/>
                <w:lang w:val="ru-RU"/>
              </w:rPr>
            </w:pPr>
          </w:p>
          <w:p w:rsidR="005C10CE" w:rsidRPr="00986662" w:rsidRDefault="005C10CE" w:rsidP="00942D97">
            <w:pPr>
              <w:pStyle w:val="Standard"/>
              <w:spacing w:line="100" w:lineRule="atLeast"/>
              <w:rPr>
                <w:rFonts w:cs="Times New Roman"/>
                <w:lang w:val="ru-RU"/>
              </w:rPr>
            </w:pPr>
          </w:p>
          <w:p w:rsidR="005C10CE" w:rsidRPr="00986662" w:rsidRDefault="005C10CE" w:rsidP="00942D97">
            <w:pPr>
              <w:pStyle w:val="Standard"/>
              <w:spacing w:line="100" w:lineRule="atLeast"/>
              <w:rPr>
                <w:rFonts w:cs="Times New Roman"/>
                <w:lang w:val="ru-RU"/>
              </w:rPr>
            </w:pPr>
          </w:p>
          <w:p w:rsidR="005C10CE" w:rsidRPr="00986662" w:rsidRDefault="005C10CE" w:rsidP="00942D97">
            <w:pPr>
              <w:pStyle w:val="Standard"/>
              <w:spacing w:line="100" w:lineRule="atLeast"/>
              <w:rPr>
                <w:rFonts w:cs="Times New Roman"/>
                <w:lang w:val="ru-RU"/>
              </w:rPr>
            </w:pPr>
          </w:p>
          <w:p w:rsidR="005C10CE" w:rsidRPr="00986662" w:rsidRDefault="005C10CE" w:rsidP="00942D97">
            <w:pPr>
              <w:pStyle w:val="Standard"/>
              <w:spacing w:line="100" w:lineRule="atLeast"/>
              <w:rPr>
                <w:rFonts w:cs="Times New Roman"/>
                <w:lang w:val="ru-RU"/>
              </w:rPr>
            </w:pPr>
          </w:p>
          <w:p w:rsidR="005C10CE" w:rsidRPr="00986662" w:rsidRDefault="005C10CE" w:rsidP="00942D97">
            <w:pPr>
              <w:pStyle w:val="Standard"/>
              <w:spacing w:line="100" w:lineRule="atLeast"/>
              <w:rPr>
                <w:rFonts w:cs="Times New Roman"/>
                <w:lang w:val="ru-RU"/>
              </w:rPr>
            </w:pPr>
          </w:p>
          <w:p w:rsidR="005C10CE" w:rsidRPr="00986662" w:rsidRDefault="005C10CE" w:rsidP="00942D97">
            <w:pPr>
              <w:pStyle w:val="Standard"/>
              <w:spacing w:line="100" w:lineRule="atLeast"/>
              <w:rPr>
                <w:rFonts w:cs="Times New Roman"/>
                <w:lang w:val="ru-RU"/>
              </w:rPr>
            </w:pPr>
          </w:p>
          <w:p w:rsidR="005C10CE" w:rsidRPr="00986662" w:rsidRDefault="005C10CE" w:rsidP="00942D97">
            <w:pPr>
              <w:pStyle w:val="Standard"/>
              <w:spacing w:line="100" w:lineRule="atLeast"/>
              <w:rPr>
                <w:rFonts w:cs="Times New Roman"/>
                <w:lang w:val="ru-RU"/>
              </w:rPr>
            </w:pPr>
          </w:p>
          <w:p w:rsidR="005C10CE" w:rsidRPr="00986662" w:rsidRDefault="005C10CE" w:rsidP="00942D97">
            <w:pPr>
              <w:pStyle w:val="Standard"/>
              <w:spacing w:line="100" w:lineRule="atLeast"/>
              <w:rPr>
                <w:rFonts w:cs="Times New Roman"/>
                <w:lang w:val="ru-RU"/>
              </w:rPr>
            </w:pPr>
          </w:p>
        </w:tc>
        <w:tc>
          <w:tcPr>
            <w:tcW w:w="2835" w:type="dxa"/>
            <w:shd w:val="clear" w:color="auto" w:fill="FFFFFF"/>
          </w:tcPr>
          <w:p w:rsidR="005C10CE" w:rsidRPr="00986662" w:rsidRDefault="005C10CE" w:rsidP="00942D97">
            <w:pPr>
              <w:pStyle w:val="Standard"/>
              <w:spacing w:line="100" w:lineRule="atLeast"/>
              <w:rPr>
                <w:rFonts w:cs="Times New Roman"/>
                <w:lang w:val="ru-RU"/>
              </w:rPr>
            </w:pPr>
          </w:p>
        </w:tc>
        <w:tc>
          <w:tcPr>
            <w:tcW w:w="1418" w:type="dxa"/>
            <w:shd w:val="clear" w:color="auto" w:fill="FFFFFF"/>
          </w:tcPr>
          <w:p w:rsidR="005C10CE" w:rsidRPr="00986662" w:rsidRDefault="005C10CE" w:rsidP="00942D97">
            <w:pPr>
              <w:pStyle w:val="Standard"/>
              <w:spacing w:line="100" w:lineRule="atLeast"/>
              <w:rPr>
                <w:rFonts w:cs="Times New Roman"/>
                <w:lang w:val="ru-RU"/>
              </w:rPr>
            </w:pPr>
          </w:p>
        </w:tc>
      </w:tr>
    </w:tbl>
    <w:p w:rsidR="0047251E" w:rsidRPr="00986662" w:rsidRDefault="0047251E" w:rsidP="00BD0ECE">
      <w:pPr>
        <w:pStyle w:val="Standard"/>
        <w:jc w:val="center"/>
        <w:rPr>
          <w:rFonts w:cs="Times New Roman"/>
          <w:b/>
          <w:lang w:val="ru-RU"/>
        </w:rPr>
      </w:pPr>
    </w:p>
    <w:p w:rsidR="00BD0ECE" w:rsidRPr="00986662" w:rsidRDefault="00BD0ECE" w:rsidP="00BD0ECE">
      <w:pPr>
        <w:pStyle w:val="Standard"/>
        <w:jc w:val="center"/>
        <w:rPr>
          <w:rFonts w:cs="Times New Roman"/>
          <w:b/>
        </w:rPr>
      </w:pPr>
      <w:r w:rsidRPr="00986662">
        <w:rPr>
          <w:rFonts w:cs="Times New Roman"/>
          <w:b/>
          <w:lang w:val="ru-RU"/>
        </w:rPr>
        <w:lastRenderedPageBreak/>
        <w:t>К</w:t>
      </w:r>
      <w:proofErr w:type="spellStart"/>
      <w:r w:rsidRPr="00986662">
        <w:rPr>
          <w:rFonts w:cs="Times New Roman"/>
          <w:b/>
        </w:rPr>
        <w:t>лубные</w:t>
      </w:r>
      <w:proofErr w:type="spellEnd"/>
      <w:r w:rsidRPr="00986662">
        <w:rPr>
          <w:rFonts w:cs="Times New Roman"/>
          <w:b/>
        </w:rPr>
        <w:t xml:space="preserve"> </w:t>
      </w:r>
      <w:proofErr w:type="spellStart"/>
      <w:r w:rsidRPr="00986662">
        <w:rPr>
          <w:rFonts w:cs="Times New Roman"/>
          <w:b/>
        </w:rPr>
        <w:t>формирования</w:t>
      </w:r>
      <w:proofErr w:type="spellEnd"/>
    </w:p>
    <w:tbl>
      <w:tblPr>
        <w:tblW w:w="0" w:type="auto"/>
        <w:tblInd w:w="-211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75"/>
        <w:gridCol w:w="851"/>
        <w:gridCol w:w="1390"/>
        <w:gridCol w:w="1417"/>
        <w:gridCol w:w="1276"/>
        <w:gridCol w:w="1417"/>
        <w:gridCol w:w="1276"/>
      </w:tblGrid>
      <w:tr w:rsidR="00BD0ECE" w:rsidRPr="00986662" w:rsidTr="00986662">
        <w:tc>
          <w:tcPr>
            <w:tcW w:w="2375" w:type="dxa"/>
            <w:shd w:val="clear" w:color="auto" w:fill="FFFFFF"/>
          </w:tcPr>
          <w:p w:rsidR="00BD0ECE" w:rsidRPr="00986662" w:rsidRDefault="00BD0ECE" w:rsidP="00942D97">
            <w:pPr>
              <w:pStyle w:val="Standard"/>
              <w:spacing w:line="100" w:lineRule="atLeast"/>
              <w:jc w:val="center"/>
              <w:rPr>
                <w:rFonts w:cs="Times New Roman"/>
              </w:rPr>
            </w:pPr>
            <w:proofErr w:type="spellStart"/>
            <w:r w:rsidRPr="00986662">
              <w:rPr>
                <w:rFonts w:cs="Times New Roman"/>
              </w:rPr>
              <w:t>Наименование</w:t>
            </w:r>
            <w:proofErr w:type="spellEnd"/>
            <w:r w:rsidRPr="00986662">
              <w:rPr>
                <w:rFonts w:cs="Times New Roman"/>
              </w:rPr>
              <w:t xml:space="preserve"> </w:t>
            </w:r>
            <w:proofErr w:type="spellStart"/>
            <w:r w:rsidRPr="00986662">
              <w:rPr>
                <w:rFonts w:cs="Times New Roman"/>
              </w:rPr>
              <w:t>учреждения</w:t>
            </w:r>
            <w:proofErr w:type="spellEnd"/>
          </w:p>
        </w:tc>
        <w:tc>
          <w:tcPr>
            <w:tcW w:w="851" w:type="dxa"/>
            <w:shd w:val="clear" w:color="auto" w:fill="FFFFFF"/>
          </w:tcPr>
          <w:p w:rsidR="00BD0ECE" w:rsidRPr="00986662" w:rsidRDefault="00BD0ECE" w:rsidP="00942D97">
            <w:pPr>
              <w:pStyle w:val="Standard"/>
              <w:spacing w:line="100" w:lineRule="atLeast"/>
              <w:jc w:val="center"/>
              <w:rPr>
                <w:rFonts w:cs="Times New Roman"/>
              </w:rPr>
            </w:pPr>
            <w:proofErr w:type="spellStart"/>
            <w:r w:rsidRPr="00986662">
              <w:rPr>
                <w:rFonts w:cs="Times New Roman"/>
              </w:rPr>
              <w:t>Общее</w:t>
            </w:r>
            <w:proofErr w:type="spellEnd"/>
            <w:r w:rsidRPr="00986662">
              <w:rPr>
                <w:rFonts w:cs="Times New Roman"/>
              </w:rPr>
              <w:t xml:space="preserve"> </w:t>
            </w:r>
            <w:proofErr w:type="spellStart"/>
            <w:r w:rsidRPr="00986662">
              <w:rPr>
                <w:rFonts w:cs="Times New Roman"/>
              </w:rPr>
              <w:t>количество</w:t>
            </w:r>
            <w:proofErr w:type="spellEnd"/>
          </w:p>
        </w:tc>
        <w:tc>
          <w:tcPr>
            <w:tcW w:w="1390" w:type="dxa"/>
            <w:shd w:val="clear" w:color="auto" w:fill="FFFFFF"/>
          </w:tcPr>
          <w:p w:rsidR="00BD0ECE" w:rsidRPr="00986662" w:rsidRDefault="00BD0ECE" w:rsidP="00942D97">
            <w:pPr>
              <w:pStyle w:val="Standard"/>
              <w:spacing w:line="100" w:lineRule="atLeast"/>
              <w:jc w:val="center"/>
              <w:rPr>
                <w:rFonts w:cs="Times New Roman"/>
              </w:rPr>
            </w:pPr>
            <w:r w:rsidRPr="00986662">
              <w:rPr>
                <w:rFonts w:cs="Times New Roman"/>
              </w:rPr>
              <w:t xml:space="preserve">В </w:t>
            </w:r>
            <w:proofErr w:type="spellStart"/>
            <w:r w:rsidRPr="00986662">
              <w:rPr>
                <w:rFonts w:cs="Times New Roman"/>
              </w:rPr>
              <w:t>них</w:t>
            </w:r>
            <w:proofErr w:type="spellEnd"/>
            <w:r w:rsidRPr="00986662">
              <w:rPr>
                <w:rFonts w:cs="Times New Roman"/>
              </w:rPr>
              <w:t xml:space="preserve"> </w:t>
            </w:r>
            <w:proofErr w:type="spellStart"/>
            <w:r w:rsidRPr="00986662">
              <w:rPr>
                <w:rFonts w:cs="Times New Roman"/>
              </w:rPr>
              <w:t>участников</w:t>
            </w:r>
            <w:proofErr w:type="spellEnd"/>
          </w:p>
        </w:tc>
        <w:tc>
          <w:tcPr>
            <w:tcW w:w="1417" w:type="dxa"/>
            <w:shd w:val="clear" w:color="auto" w:fill="FFFFFF"/>
          </w:tcPr>
          <w:p w:rsidR="00BD0ECE" w:rsidRPr="00986662" w:rsidRDefault="00BD0ECE" w:rsidP="00942D97">
            <w:pPr>
              <w:pStyle w:val="Standard"/>
              <w:spacing w:line="100" w:lineRule="atLeast"/>
              <w:jc w:val="center"/>
              <w:rPr>
                <w:rFonts w:cs="Times New Roman"/>
              </w:rPr>
            </w:pPr>
            <w:proofErr w:type="spellStart"/>
            <w:r w:rsidRPr="00986662">
              <w:rPr>
                <w:rFonts w:cs="Times New Roman"/>
              </w:rPr>
              <w:t>Количество</w:t>
            </w:r>
            <w:proofErr w:type="spellEnd"/>
            <w:r w:rsidRPr="00986662">
              <w:rPr>
                <w:rFonts w:cs="Times New Roman"/>
              </w:rPr>
              <w:t xml:space="preserve"> </w:t>
            </w:r>
            <w:proofErr w:type="spellStart"/>
            <w:r w:rsidRPr="00986662">
              <w:rPr>
                <w:rFonts w:cs="Times New Roman"/>
              </w:rPr>
              <w:t>детских</w:t>
            </w:r>
            <w:proofErr w:type="spellEnd"/>
            <w:r w:rsidRPr="00986662">
              <w:rPr>
                <w:rFonts w:cs="Times New Roman"/>
              </w:rPr>
              <w:t xml:space="preserve"> </w:t>
            </w:r>
            <w:proofErr w:type="spellStart"/>
            <w:r w:rsidRPr="00986662">
              <w:rPr>
                <w:rFonts w:cs="Times New Roman"/>
              </w:rPr>
              <w:t>клубных</w:t>
            </w:r>
            <w:proofErr w:type="spellEnd"/>
            <w:r w:rsidRPr="00986662">
              <w:rPr>
                <w:rFonts w:cs="Times New Roman"/>
              </w:rPr>
              <w:t xml:space="preserve"> </w:t>
            </w:r>
            <w:proofErr w:type="spellStart"/>
            <w:r w:rsidRPr="00986662">
              <w:rPr>
                <w:rFonts w:cs="Times New Roman"/>
              </w:rPr>
              <w:t>формирований</w:t>
            </w:r>
            <w:proofErr w:type="spellEnd"/>
          </w:p>
        </w:tc>
        <w:tc>
          <w:tcPr>
            <w:tcW w:w="1276" w:type="dxa"/>
            <w:shd w:val="clear" w:color="auto" w:fill="FFFFFF"/>
          </w:tcPr>
          <w:p w:rsidR="00BD0ECE" w:rsidRPr="00986662" w:rsidRDefault="00BD0ECE" w:rsidP="00942D97">
            <w:pPr>
              <w:pStyle w:val="Standard"/>
              <w:spacing w:line="100" w:lineRule="atLeast"/>
              <w:jc w:val="center"/>
              <w:rPr>
                <w:rFonts w:cs="Times New Roman"/>
              </w:rPr>
            </w:pPr>
            <w:r w:rsidRPr="00986662">
              <w:rPr>
                <w:rFonts w:cs="Times New Roman"/>
              </w:rPr>
              <w:t xml:space="preserve">В </w:t>
            </w:r>
            <w:proofErr w:type="spellStart"/>
            <w:r w:rsidRPr="00986662">
              <w:rPr>
                <w:rFonts w:cs="Times New Roman"/>
              </w:rPr>
              <w:t>них</w:t>
            </w:r>
            <w:proofErr w:type="spellEnd"/>
            <w:r w:rsidRPr="00986662">
              <w:rPr>
                <w:rFonts w:cs="Times New Roman"/>
              </w:rPr>
              <w:t xml:space="preserve"> </w:t>
            </w:r>
            <w:proofErr w:type="spellStart"/>
            <w:r w:rsidRPr="00986662">
              <w:rPr>
                <w:rFonts w:cs="Times New Roman"/>
              </w:rPr>
              <w:t>количество</w:t>
            </w:r>
            <w:proofErr w:type="spellEnd"/>
            <w:r w:rsidRPr="00986662">
              <w:rPr>
                <w:rFonts w:cs="Times New Roman"/>
              </w:rPr>
              <w:t xml:space="preserve"> </w:t>
            </w:r>
            <w:proofErr w:type="spellStart"/>
            <w:r w:rsidRPr="00986662">
              <w:rPr>
                <w:rFonts w:cs="Times New Roman"/>
              </w:rPr>
              <w:t>участников</w:t>
            </w:r>
            <w:proofErr w:type="spellEnd"/>
          </w:p>
        </w:tc>
        <w:tc>
          <w:tcPr>
            <w:tcW w:w="1417" w:type="dxa"/>
            <w:shd w:val="clear" w:color="auto" w:fill="FFFFFF"/>
          </w:tcPr>
          <w:p w:rsidR="00BD0ECE" w:rsidRPr="00986662" w:rsidRDefault="00BD0ECE" w:rsidP="00942D97">
            <w:pPr>
              <w:pStyle w:val="Standard"/>
              <w:spacing w:line="100" w:lineRule="atLeast"/>
              <w:jc w:val="center"/>
              <w:rPr>
                <w:rFonts w:cs="Times New Roman"/>
              </w:rPr>
            </w:pPr>
            <w:proofErr w:type="spellStart"/>
            <w:r w:rsidRPr="00986662">
              <w:rPr>
                <w:rFonts w:cs="Times New Roman"/>
              </w:rPr>
              <w:t>Клубные</w:t>
            </w:r>
            <w:proofErr w:type="spellEnd"/>
            <w:r w:rsidRPr="00986662">
              <w:rPr>
                <w:rFonts w:cs="Times New Roman"/>
              </w:rPr>
              <w:t xml:space="preserve"> </w:t>
            </w:r>
            <w:proofErr w:type="spellStart"/>
            <w:r w:rsidRPr="00986662">
              <w:rPr>
                <w:rFonts w:cs="Times New Roman"/>
              </w:rPr>
              <w:t>формирования</w:t>
            </w:r>
            <w:proofErr w:type="spellEnd"/>
            <w:r w:rsidRPr="00986662">
              <w:rPr>
                <w:rFonts w:cs="Times New Roman"/>
              </w:rPr>
              <w:t xml:space="preserve"> </w:t>
            </w:r>
            <w:proofErr w:type="spellStart"/>
            <w:r w:rsidRPr="00986662">
              <w:rPr>
                <w:rFonts w:cs="Times New Roman"/>
              </w:rPr>
              <w:t>для</w:t>
            </w:r>
            <w:proofErr w:type="spellEnd"/>
            <w:r w:rsidRPr="00986662">
              <w:rPr>
                <w:rFonts w:cs="Times New Roman"/>
              </w:rPr>
              <w:t xml:space="preserve"> </w:t>
            </w:r>
            <w:proofErr w:type="spellStart"/>
            <w:r w:rsidRPr="00986662">
              <w:rPr>
                <w:rFonts w:cs="Times New Roman"/>
              </w:rPr>
              <w:t>пожилых</w:t>
            </w:r>
            <w:proofErr w:type="spellEnd"/>
          </w:p>
        </w:tc>
        <w:tc>
          <w:tcPr>
            <w:tcW w:w="1276" w:type="dxa"/>
            <w:shd w:val="clear" w:color="auto" w:fill="FFFFFF"/>
          </w:tcPr>
          <w:p w:rsidR="00BD0ECE" w:rsidRPr="00986662" w:rsidRDefault="00BD0ECE" w:rsidP="00942D97">
            <w:pPr>
              <w:pStyle w:val="Standard"/>
              <w:spacing w:line="100" w:lineRule="atLeast"/>
              <w:jc w:val="center"/>
              <w:rPr>
                <w:rFonts w:cs="Times New Roman"/>
              </w:rPr>
            </w:pPr>
            <w:r w:rsidRPr="00986662">
              <w:rPr>
                <w:rFonts w:cs="Times New Roman"/>
              </w:rPr>
              <w:t xml:space="preserve">В </w:t>
            </w:r>
            <w:proofErr w:type="spellStart"/>
            <w:r w:rsidRPr="00986662">
              <w:rPr>
                <w:rFonts w:cs="Times New Roman"/>
              </w:rPr>
              <w:t>них</w:t>
            </w:r>
            <w:proofErr w:type="spellEnd"/>
            <w:r w:rsidRPr="00986662">
              <w:rPr>
                <w:rFonts w:cs="Times New Roman"/>
              </w:rPr>
              <w:t xml:space="preserve"> </w:t>
            </w:r>
            <w:proofErr w:type="spellStart"/>
            <w:r w:rsidRPr="00986662">
              <w:rPr>
                <w:rFonts w:cs="Times New Roman"/>
              </w:rPr>
              <w:t>участников</w:t>
            </w:r>
            <w:proofErr w:type="spellEnd"/>
          </w:p>
        </w:tc>
      </w:tr>
      <w:tr w:rsidR="002D356D" w:rsidRPr="00986662" w:rsidTr="00986662">
        <w:tc>
          <w:tcPr>
            <w:tcW w:w="2375" w:type="dxa"/>
            <w:shd w:val="clear" w:color="auto" w:fill="FFFFFF"/>
          </w:tcPr>
          <w:p w:rsidR="002D356D" w:rsidRPr="00986662" w:rsidRDefault="002D356D" w:rsidP="00942D97">
            <w:pPr>
              <w:pStyle w:val="Standard"/>
              <w:spacing w:line="100" w:lineRule="atLeast"/>
              <w:jc w:val="center"/>
              <w:rPr>
                <w:rFonts w:cs="Times New Roman"/>
                <w:lang w:val="ru-RU"/>
              </w:rPr>
            </w:pPr>
          </w:p>
          <w:p w:rsidR="002D356D" w:rsidRPr="00986662" w:rsidRDefault="002D356D" w:rsidP="00942D97">
            <w:pPr>
              <w:pStyle w:val="Standard"/>
              <w:spacing w:line="100" w:lineRule="atLeast"/>
              <w:jc w:val="center"/>
              <w:rPr>
                <w:rFonts w:cs="Times New Roman"/>
                <w:lang w:val="ru-RU"/>
              </w:rPr>
            </w:pPr>
          </w:p>
          <w:p w:rsidR="002D356D" w:rsidRPr="00986662" w:rsidRDefault="002D356D" w:rsidP="00942D97">
            <w:pPr>
              <w:pStyle w:val="Standard"/>
              <w:spacing w:line="100" w:lineRule="atLeast"/>
              <w:jc w:val="center"/>
              <w:rPr>
                <w:rFonts w:cs="Times New Roman"/>
                <w:lang w:val="ru-RU"/>
              </w:rPr>
            </w:pPr>
          </w:p>
          <w:p w:rsidR="002D356D" w:rsidRPr="00986662" w:rsidRDefault="002D356D" w:rsidP="00986662">
            <w:pPr>
              <w:pStyle w:val="Standard"/>
              <w:spacing w:line="100" w:lineRule="atLeast"/>
              <w:rPr>
                <w:rFonts w:cs="Times New Roman"/>
                <w:lang w:val="ru-RU"/>
              </w:rPr>
            </w:pPr>
          </w:p>
        </w:tc>
        <w:tc>
          <w:tcPr>
            <w:tcW w:w="851" w:type="dxa"/>
            <w:shd w:val="clear" w:color="auto" w:fill="FFFFFF"/>
          </w:tcPr>
          <w:p w:rsidR="002D356D" w:rsidRPr="00986662" w:rsidRDefault="002D356D" w:rsidP="00942D97">
            <w:pPr>
              <w:pStyle w:val="Standard"/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1390" w:type="dxa"/>
            <w:shd w:val="clear" w:color="auto" w:fill="FFFFFF"/>
          </w:tcPr>
          <w:p w:rsidR="002D356D" w:rsidRPr="00986662" w:rsidRDefault="002D356D" w:rsidP="00942D97">
            <w:pPr>
              <w:pStyle w:val="Standard"/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shd w:val="clear" w:color="auto" w:fill="FFFFFF"/>
          </w:tcPr>
          <w:p w:rsidR="002D356D" w:rsidRPr="00986662" w:rsidRDefault="002D356D" w:rsidP="00942D97">
            <w:pPr>
              <w:pStyle w:val="Standard"/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shd w:val="clear" w:color="auto" w:fill="FFFFFF"/>
          </w:tcPr>
          <w:p w:rsidR="002D356D" w:rsidRPr="00986662" w:rsidRDefault="002D356D" w:rsidP="00942D97">
            <w:pPr>
              <w:pStyle w:val="Standard"/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shd w:val="clear" w:color="auto" w:fill="FFFFFF"/>
          </w:tcPr>
          <w:p w:rsidR="002D356D" w:rsidRPr="00986662" w:rsidRDefault="002D356D" w:rsidP="00942D97">
            <w:pPr>
              <w:pStyle w:val="Standard"/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shd w:val="clear" w:color="auto" w:fill="FFFFFF"/>
          </w:tcPr>
          <w:p w:rsidR="002D356D" w:rsidRPr="00986662" w:rsidRDefault="002D356D" w:rsidP="00942D97">
            <w:pPr>
              <w:pStyle w:val="Standard"/>
              <w:spacing w:line="100" w:lineRule="atLeast"/>
              <w:jc w:val="center"/>
              <w:rPr>
                <w:rFonts w:cs="Times New Roman"/>
              </w:rPr>
            </w:pPr>
          </w:p>
        </w:tc>
      </w:tr>
    </w:tbl>
    <w:p w:rsidR="00BD0ECE" w:rsidRPr="00986662" w:rsidRDefault="00BD0ECE" w:rsidP="00BD0ECE">
      <w:pPr>
        <w:pStyle w:val="Standard"/>
        <w:rPr>
          <w:rFonts w:cs="Times New Roman"/>
        </w:rPr>
      </w:pPr>
    </w:p>
    <w:tbl>
      <w:tblPr>
        <w:tblW w:w="0" w:type="auto"/>
        <w:tblInd w:w="-211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43"/>
        <w:gridCol w:w="2273"/>
        <w:gridCol w:w="1559"/>
        <w:gridCol w:w="2551"/>
        <w:gridCol w:w="1276"/>
      </w:tblGrid>
      <w:tr w:rsidR="00BD0ECE" w:rsidRPr="00986662" w:rsidTr="00986662">
        <w:tc>
          <w:tcPr>
            <w:tcW w:w="2343" w:type="dxa"/>
            <w:shd w:val="clear" w:color="auto" w:fill="FFFFFF"/>
          </w:tcPr>
          <w:p w:rsidR="00BD0ECE" w:rsidRPr="00986662" w:rsidRDefault="00BD0ECE" w:rsidP="00942D97">
            <w:pPr>
              <w:pStyle w:val="Standard"/>
              <w:spacing w:line="100" w:lineRule="atLeast"/>
              <w:jc w:val="center"/>
              <w:rPr>
                <w:rFonts w:cs="Times New Roman"/>
                <w:lang w:val="ru-RU"/>
              </w:rPr>
            </w:pPr>
            <w:proofErr w:type="spellStart"/>
            <w:r w:rsidRPr="00986662">
              <w:rPr>
                <w:rFonts w:cs="Times New Roman"/>
              </w:rPr>
              <w:t>Наименование</w:t>
            </w:r>
            <w:proofErr w:type="spellEnd"/>
            <w:r w:rsidRPr="00986662">
              <w:rPr>
                <w:rFonts w:cs="Times New Roman"/>
              </w:rPr>
              <w:t xml:space="preserve"> </w:t>
            </w:r>
            <w:proofErr w:type="spellStart"/>
            <w:r w:rsidRPr="00986662">
              <w:rPr>
                <w:rFonts w:cs="Times New Roman"/>
              </w:rPr>
              <w:t>учреждения</w:t>
            </w:r>
            <w:proofErr w:type="spellEnd"/>
          </w:p>
        </w:tc>
        <w:tc>
          <w:tcPr>
            <w:tcW w:w="2273" w:type="dxa"/>
            <w:shd w:val="clear" w:color="auto" w:fill="FFFFFF"/>
          </w:tcPr>
          <w:p w:rsidR="00BD0ECE" w:rsidRPr="00986662" w:rsidRDefault="00BD0ECE" w:rsidP="00942D97">
            <w:pPr>
              <w:pStyle w:val="Standard"/>
              <w:spacing w:line="100" w:lineRule="atLeast"/>
              <w:jc w:val="center"/>
              <w:rPr>
                <w:rFonts w:cs="Times New Roman"/>
                <w:lang w:val="ru-RU"/>
              </w:rPr>
            </w:pPr>
            <w:r w:rsidRPr="00986662">
              <w:rPr>
                <w:rFonts w:cs="Times New Roman"/>
                <w:lang w:val="ru-RU"/>
              </w:rPr>
              <w:t>Общее количество клубных формирований патриотической направленности</w:t>
            </w:r>
          </w:p>
        </w:tc>
        <w:tc>
          <w:tcPr>
            <w:tcW w:w="1559" w:type="dxa"/>
            <w:shd w:val="clear" w:color="auto" w:fill="FFFFFF"/>
          </w:tcPr>
          <w:p w:rsidR="00BD0ECE" w:rsidRPr="00986662" w:rsidRDefault="00BD0ECE" w:rsidP="00942D97">
            <w:pPr>
              <w:pStyle w:val="Standard"/>
              <w:spacing w:line="100" w:lineRule="atLeast"/>
              <w:jc w:val="center"/>
              <w:rPr>
                <w:rFonts w:cs="Times New Roman"/>
                <w:lang w:val="ru-RU"/>
              </w:rPr>
            </w:pPr>
            <w:r w:rsidRPr="00986662">
              <w:rPr>
                <w:rFonts w:cs="Times New Roman"/>
              </w:rPr>
              <w:t xml:space="preserve">В </w:t>
            </w:r>
            <w:proofErr w:type="spellStart"/>
            <w:r w:rsidRPr="00986662">
              <w:rPr>
                <w:rFonts w:cs="Times New Roman"/>
              </w:rPr>
              <w:t>них</w:t>
            </w:r>
            <w:proofErr w:type="spellEnd"/>
            <w:r w:rsidRPr="00986662">
              <w:rPr>
                <w:rFonts w:cs="Times New Roman"/>
              </w:rPr>
              <w:t xml:space="preserve"> </w:t>
            </w:r>
            <w:proofErr w:type="spellStart"/>
            <w:r w:rsidRPr="00986662">
              <w:rPr>
                <w:rFonts w:cs="Times New Roman"/>
              </w:rPr>
              <w:t>участников</w:t>
            </w:r>
            <w:proofErr w:type="spellEnd"/>
          </w:p>
        </w:tc>
        <w:tc>
          <w:tcPr>
            <w:tcW w:w="2551" w:type="dxa"/>
            <w:shd w:val="clear" w:color="auto" w:fill="FFFFFF"/>
          </w:tcPr>
          <w:p w:rsidR="00BD0ECE" w:rsidRPr="00986662" w:rsidRDefault="00BD0ECE" w:rsidP="00942D97">
            <w:pPr>
              <w:pStyle w:val="Standard"/>
              <w:spacing w:line="100" w:lineRule="atLeast"/>
              <w:jc w:val="center"/>
              <w:rPr>
                <w:rFonts w:cs="Times New Roman"/>
                <w:lang w:val="ru-RU"/>
              </w:rPr>
            </w:pPr>
            <w:r w:rsidRPr="00986662">
              <w:rPr>
                <w:rFonts w:cs="Times New Roman"/>
                <w:lang w:val="ru-RU"/>
              </w:rPr>
              <w:t>Из общего количества клубных формирований патриотической направленности детей и подростков</w:t>
            </w:r>
          </w:p>
        </w:tc>
        <w:tc>
          <w:tcPr>
            <w:tcW w:w="1276" w:type="dxa"/>
            <w:shd w:val="clear" w:color="auto" w:fill="FFFFFF"/>
          </w:tcPr>
          <w:p w:rsidR="00BD0ECE" w:rsidRPr="00986662" w:rsidRDefault="00BD0ECE" w:rsidP="00942D97">
            <w:pPr>
              <w:pStyle w:val="Standard"/>
              <w:spacing w:line="100" w:lineRule="atLeast"/>
              <w:jc w:val="center"/>
              <w:rPr>
                <w:rFonts w:cs="Times New Roman"/>
              </w:rPr>
            </w:pPr>
            <w:r w:rsidRPr="00986662">
              <w:rPr>
                <w:rFonts w:cs="Times New Roman"/>
              </w:rPr>
              <w:t xml:space="preserve">В </w:t>
            </w:r>
            <w:proofErr w:type="spellStart"/>
            <w:r w:rsidRPr="00986662">
              <w:rPr>
                <w:rFonts w:cs="Times New Roman"/>
              </w:rPr>
              <w:t>них</w:t>
            </w:r>
            <w:proofErr w:type="spellEnd"/>
            <w:r w:rsidRPr="00986662">
              <w:rPr>
                <w:rFonts w:cs="Times New Roman"/>
              </w:rPr>
              <w:t xml:space="preserve"> </w:t>
            </w:r>
            <w:proofErr w:type="spellStart"/>
            <w:r w:rsidRPr="00986662">
              <w:rPr>
                <w:rFonts w:cs="Times New Roman"/>
              </w:rPr>
              <w:t>участников</w:t>
            </w:r>
            <w:proofErr w:type="spellEnd"/>
          </w:p>
        </w:tc>
      </w:tr>
      <w:tr w:rsidR="002D356D" w:rsidRPr="00986662" w:rsidTr="00986662">
        <w:tc>
          <w:tcPr>
            <w:tcW w:w="2343" w:type="dxa"/>
            <w:shd w:val="clear" w:color="auto" w:fill="FFFFFF"/>
          </w:tcPr>
          <w:p w:rsidR="002D356D" w:rsidRPr="00986662" w:rsidRDefault="002D356D" w:rsidP="00942D97">
            <w:pPr>
              <w:pStyle w:val="Standard"/>
              <w:spacing w:line="100" w:lineRule="atLeast"/>
              <w:jc w:val="center"/>
              <w:rPr>
                <w:rFonts w:cs="Times New Roman"/>
                <w:lang w:val="ru-RU"/>
              </w:rPr>
            </w:pPr>
          </w:p>
          <w:p w:rsidR="002D356D" w:rsidRPr="00986662" w:rsidRDefault="002D356D" w:rsidP="00942D97">
            <w:pPr>
              <w:pStyle w:val="Standard"/>
              <w:spacing w:line="100" w:lineRule="atLeast"/>
              <w:jc w:val="center"/>
              <w:rPr>
                <w:rFonts w:cs="Times New Roman"/>
                <w:lang w:val="ru-RU"/>
              </w:rPr>
            </w:pPr>
          </w:p>
          <w:p w:rsidR="002D356D" w:rsidRPr="00986662" w:rsidRDefault="002D356D" w:rsidP="00942D97">
            <w:pPr>
              <w:pStyle w:val="Standard"/>
              <w:spacing w:line="100" w:lineRule="atLeast"/>
              <w:jc w:val="center"/>
              <w:rPr>
                <w:rFonts w:cs="Times New Roman"/>
                <w:lang w:val="ru-RU"/>
              </w:rPr>
            </w:pPr>
          </w:p>
          <w:p w:rsidR="002D356D" w:rsidRPr="00986662" w:rsidRDefault="002D356D" w:rsidP="00942D97">
            <w:pPr>
              <w:pStyle w:val="Standard"/>
              <w:spacing w:line="100" w:lineRule="atLeast"/>
              <w:jc w:val="center"/>
              <w:rPr>
                <w:rFonts w:cs="Times New Roman"/>
                <w:lang w:val="ru-RU"/>
              </w:rPr>
            </w:pPr>
          </w:p>
          <w:p w:rsidR="002D356D" w:rsidRPr="00986662" w:rsidRDefault="002D356D" w:rsidP="00942D97">
            <w:pPr>
              <w:pStyle w:val="Standard"/>
              <w:spacing w:line="100" w:lineRule="atLeast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273" w:type="dxa"/>
            <w:shd w:val="clear" w:color="auto" w:fill="FFFFFF"/>
          </w:tcPr>
          <w:p w:rsidR="002D356D" w:rsidRPr="00986662" w:rsidRDefault="002D356D" w:rsidP="00942D97">
            <w:pPr>
              <w:pStyle w:val="Standard"/>
              <w:spacing w:line="100" w:lineRule="atLeast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559" w:type="dxa"/>
            <w:shd w:val="clear" w:color="auto" w:fill="FFFFFF"/>
          </w:tcPr>
          <w:p w:rsidR="002D356D" w:rsidRPr="00986662" w:rsidRDefault="002D356D" w:rsidP="00942D97">
            <w:pPr>
              <w:pStyle w:val="Standard"/>
              <w:spacing w:line="100" w:lineRule="atLeast"/>
              <w:jc w:val="center"/>
              <w:rPr>
                <w:rFonts w:cs="Times New Roman"/>
                <w:lang w:val="ru-RU"/>
              </w:rPr>
            </w:pPr>
          </w:p>
          <w:p w:rsidR="002D356D" w:rsidRPr="00986662" w:rsidRDefault="002D356D" w:rsidP="00986662">
            <w:pPr>
              <w:pStyle w:val="Standard"/>
              <w:spacing w:line="100" w:lineRule="atLeast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FFFFFF"/>
          </w:tcPr>
          <w:p w:rsidR="002D356D" w:rsidRPr="00986662" w:rsidRDefault="002D356D" w:rsidP="00942D97">
            <w:pPr>
              <w:pStyle w:val="Standard"/>
              <w:spacing w:line="100" w:lineRule="atLeast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276" w:type="dxa"/>
            <w:shd w:val="clear" w:color="auto" w:fill="FFFFFF"/>
          </w:tcPr>
          <w:p w:rsidR="002D356D" w:rsidRPr="00986662" w:rsidRDefault="002D356D" w:rsidP="00942D97">
            <w:pPr>
              <w:pStyle w:val="Standard"/>
              <w:spacing w:line="100" w:lineRule="atLeast"/>
              <w:jc w:val="center"/>
              <w:rPr>
                <w:rFonts w:cs="Times New Roman"/>
              </w:rPr>
            </w:pPr>
          </w:p>
        </w:tc>
      </w:tr>
    </w:tbl>
    <w:p w:rsidR="004C5DD7" w:rsidRPr="00986662" w:rsidRDefault="004C5DD7" w:rsidP="00BD0ECE">
      <w:pPr>
        <w:pStyle w:val="Standard"/>
        <w:jc w:val="center"/>
        <w:rPr>
          <w:rFonts w:cs="Times New Roman"/>
          <w:b/>
          <w:lang w:val="ru-RU"/>
        </w:rPr>
      </w:pPr>
    </w:p>
    <w:p w:rsidR="00BD0ECE" w:rsidRPr="00986662" w:rsidRDefault="00BD0ECE" w:rsidP="00BD0ECE">
      <w:pPr>
        <w:pStyle w:val="Standard"/>
        <w:jc w:val="center"/>
        <w:rPr>
          <w:rFonts w:cs="Times New Roman"/>
          <w:b/>
        </w:rPr>
      </w:pPr>
      <w:proofErr w:type="spellStart"/>
      <w:r w:rsidRPr="00986662">
        <w:rPr>
          <w:rFonts w:cs="Times New Roman"/>
          <w:b/>
        </w:rPr>
        <w:t>Художественные</w:t>
      </w:r>
      <w:proofErr w:type="spellEnd"/>
      <w:r w:rsidRPr="00986662">
        <w:rPr>
          <w:rFonts w:cs="Times New Roman"/>
          <w:b/>
        </w:rPr>
        <w:t xml:space="preserve"> </w:t>
      </w:r>
      <w:proofErr w:type="spellStart"/>
      <w:r w:rsidRPr="00986662">
        <w:rPr>
          <w:rFonts w:cs="Times New Roman"/>
          <w:b/>
        </w:rPr>
        <w:t>коллективы</w:t>
      </w:r>
      <w:proofErr w:type="spellEnd"/>
    </w:p>
    <w:tbl>
      <w:tblPr>
        <w:tblW w:w="0" w:type="auto"/>
        <w:tblInd w:w="-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76"/>
        <w:gridCol w:w="1280"/>
        <w:gridCol w:w="1276"/>
        <w:gridCol w:w="1276"/>
        <w:gridCol w:w="1276"/>
        <w:gridCol w:w="1275"/>
        <w:gridCol w:w="1276"/>
      </w:tblGrid>
      <w:tr w:rsidR="00BD0ECE" w:rsidRPr="00986662" w:rsidTr="00986662">
        <w:tc>
          <w:tcPr>
            <w:tcW w:w="2376" w:type="dxa"/>
            <w:shd w:val="clear" w:color="auto" w:fill="FFFFFF"/>
          </w:tcPr>
          <w:p w:rsidR="00BD0ECE" w:rsidRPr="00986662" w:rsidRDefault="00BD0ECE" w:rsidP="00942D97">
            <w:pPr>
              <w:pStyle w:val="Standard"/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986662">
              <w:rPr>
                <w:rFonts w:cs="Times New Roman"/>
                <w:sz w:val="20"/>
                <w:szCs w:val="20"/>
              </w:rPr>
              <w:t>Наименование</w:t>
            </w:r>
            <w:proofErr w:type="spellEnd"/>
            <w:r w:rsidRPr="0098666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86662">
              <w:rPr>
                <w:rFonts w:cs="Times New Roman"/>
                <w:sz w:val="20"/>
                <w:szCs w:val="20"/>
              </w:rPr>
              <w:t>учреждения</w:t>
            </w:r>
            <w:proofErr w:type="spellEnd"/>
          </w:p>
        </w:tc>
        <w:tc>
          <w:tcPr>
            <w:tcW w:w="1280" w:type="dxa"/>
            <w:shd w:val="clear" w:color="auto" w:fill="FFFFFF"/>
          </w:tcPr>
          <w:p w:rsidR="00BD0ECE" w:rsidRPr="00986662" w:rsidRDefault="00BD0ECE" w:rsidP="00942D97">
            <w:pPr>
              <w:pStyle w:val="Standard"/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986662">
              <w:rPr>
                <w:rFonts w:cs="Times New Roman"/>
                <w:sz w:val="20"/>
                <w:szCs w:val="20"/>
              </w:rPr>
              <w:t>Общее</w:t>
            </w:r>
            <w:proofErr w:type="spellEnd"/>
            <w:r w:rsidRPr="0098666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86662">
              <w:rPr>
                <w:rFonts w:cs="Times New Roman"/>
                <w:sz w:val="20"/>
                <w:szCs w:val="20"/>
              </w:rPr>
              <w:t>количество</w:t>
            </w:r>
            <w:proofErr w:type="spellEnd"/>
          </w:p>
        </w:tc>
        <w:tc>
          <w:tcPr>
            <w:tcW w:w="1276" w:type="dxa"/>
            <w:shd w:val="clear" w:color="auto" w:fill="FFFFFF"/>
          </w:tcPr>
          <w:p w:rsidR="00BD0ECE" w:rsidRPr="00986662" w:rsidRDefault="00BD0ECE" w:rsidP="00942D97">
            <w:pPr>
              <w:pStyle w:val="Standard"/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986662">
              <w:rPr>
                <w:rFonts w:cs="Times New Roman"/>
                <w:sz w:val="20"/>
                <w:szCs w:val="20"/>
              </w:rPr>
              <w:t xml:space="preserve">В </w:t>
            </w:r>
            <w:proofErr w:type="spellStart"/>
            <w:r w:rsidRPr="00986662">
              <w:rPr>
                <w:rFonts w:cs="Times New Roman"/>
                <w:sz w:val="20"/>
                <w:szCs w:val="20"/>
              </w:rPr>
              <w:t>них</w:t>
            </w:r>
            <w:proofErr w:type="spellEnd"/>
            <w:r w:rsidRPr="0098666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86662">
              <w:rPr>
                <w:rFonts w:cs="Times New Roman"/>
                <w:sz w:val="20"/>
                <w:szCs w:val="20"/>
              </w:rPr>
              <w:t>участников</w:t>
            </w:r>
            <w:proofErr w:type="spellEnd"/>
          </w:p>
        </w:tc>
        <w:tc>
          <w:tcPr>
            <w:tcW w:w="1276" w:type="dxa"/>
            <w:shd w:val="clear" w:color="auto" w:fill="FFFFFF"/>
          </w:tcPr>
          <w:p w:rsidR="00BD0ECE" w:rsidRPr="00986662" w:rsidRDefault="00BD0ECE" w:rsidP="00942D97">
            <w:pPr>
              <w:pStyle w:val="Standard"/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986662">
              <w:rPr>
                <w:rFonts w:cs="Times New Roman"/>
                <w:sz w:val="20"/>
                <w:szCs w:val="20"/>
              </w:rPr>
              <w:t>Детские</w:t>
            </w:r>
            <w:proofErr w:type="spellEnd"/>
            <w:r w:rsidRPr="0098666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86662">
              <w:rPr>
                <w:rFonts w:cs="Times New Roman"/>
                <w:sz w:val="20"/>
                <w:szCs w:val="20"/>
              </w:rPr>
              <w:t>коллективы</w:t>
            </w:r>
            <w:proofErr w:type="spellEnd"/>
          </w:p>
        </w:tc>
        <w:tc>
          <w:tcPr>
            <w:tcW w:w="1276" w:type="dxa"/>
            <w:shd w:val="clear" w:color="auto" w:fill="FFFFFF"/>
          </w:tcPr>
          <w:p w:rsidR="00BD0ECE" w:rsidRPr="00986662" w:rsidRDefault="00BD0ECE" w:rsidP="00942D97">
            <w:pPr>
              <w:pStyle w:val="Standard"/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986662">
              <w:rPr>
                <w:rFonts w:cs="Times New Roman"/>
                <w:sz w:val="20"/>
                <w:szCs w:val="20"/>
              </w:rPr>
              <w:t xml:space="preserve">В </w:t>
            </w:r>
            <w:proofErr w:type="spellStart"/>
            <w:r w:rsidRPr="00986662">
              <w:rPr>
                <w:rFonts w:cs="Times New Roman"/>
                <w:sz w:val="20"/>
                <w:szCs w:val="20"/>
              </w:rPr>
              <w:t>них</w:t>
            </w:r>
            <w:proofErr w:type="spellEnd"/>
            <w:r w:rsidRPr="0098666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86662">
              <w:rPr>
                <w:rFonts w:cs="Times New Roman"/>
                <w:sz w:val="20"/>
                <w:szCs w:val="20"/>
              </w:rPr>
              <w:t>участников</w:t>
            </w:r>
            <w:proofErr w:type="spellEnd"/>
          </w:p>
        </w:tc>
        <w:tc>
          <w:tcPr>
            <w:tcW w:w="1275" w:type="dxa"/>
            <w:shd w:val="clear" w:color="auto" w:fill="FFFFFF"/>
          </w:tcPr>
          <w:p w:rsidR="00BD0ECE" w:rsidRPr="00986662" w:rsidRDefault="00BD0ECE" w:rsidP="00942D97">
            <w:pPr>
              <w:pStyle w:val="Standard"/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986662">
              <w:rPr>
                <w:rFonts w:cs="Times New Roman"/>
                <w:sz w:val="20"/>
                <w:szCs w:val="20"/>
              </w:rPr>
              <w:t>Для</w:t>
            </w:r>
            <w:proofErr w:type="spellEnd"/>
            <w:r w:rsidRPr="00986662">
              <w:rPr>
                <w:rFonts w:cs="Times New Roman"/>
                <w:sz w:val="20"/>
                <w:szCs w:val="20"/>
              </w:rPr>
              <w:t xml:space="preserve"> м</w:t>
            </w:r>
            <w:r w:rsidRPr="00986662">
              <w:rPr>
                <w:rFonts w:cs="Times New Roman"/>
                <w:sz w:val="20"/>
                <w:szCs w:val="20"/>
                <w:lang w:val="ru-RU"/>
              </w:rPr>
              <w:t>олодежи и взросл.</w:t>
            </w:r>
          </w:p>
        </w:tc>
        <w:tc>
          <w:tcPr>
            <w:tcW w:w="1276" w:type="dxa"/>
            <w:shd w:val="clear" w:color="auto" w:fill="FFFFFF"/>
          </w:tcPr>
          <w:p w:rsidR="00BD0ECE" w:rsidRPr="00986662" w:rsidRDefault="00BD0ECE" w:rsidP="00942D97">
            <w:pPr>
              <w:pStyle w:val="Standard"/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986662">
              <w:rPr>
                <w:rFonts w:cs="Times New Roman"/>
                <w:sz w:val="20"/>
                <w:szCs w:val="20"/>
              </w:rPr>
              <w:t xml:space="preserve">В </w:t>
            </w:r>
            <w:proofErr w:type="spellStart"/>
            <w:r w:rsidRPr="00986662">
              <w:rPr>
                <w:rFonts w:cs="Times New Roman"/>
                <w:sz w:val="20"/>
                <w:szCs w:val="20"/>
              </w:rPr>
              <w:t>них</w:t>
            </w:r>
            <w:proofErr w:type="spellEnd"/>
            <w:r w:rsidRPr="0098666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86662">
              <w:rPr>
                <w:rFonts w:cs="Times New Roman"/>
                <w:sz w:val="20"/>
                <w:szCs w:val="20"/>
              </w:rPr>
              <w:t>участников</w:t>
            </w:r>
            <w:proofErr w:type="spellEnd"/>
          </w:p>
        </w:tc>
      </w:tr>
      <w:tr w:rsidR="00BD0ECE" w:rsidRPr="00986662" w:rsidTr="00986662">
        <w:trPr>
          <w:trHeight w:val="917"/>
        </w:trPr>
        <w:tc>
          <w:tcPr>
            <w:tcW w:w="2376" w:type="dxa"/>
            <w:shd w:val="clear" w:color="auto" w:fill="FFFFFF"/>
          </w:tcPr>
          <w:p w:rsidR="00BD0ECE" w:rsidRPr="00986662" w:rsidRDefault="00BD0ECE" w:rsidP="00942D97">
            <w:pPr>
              <w:pStyle w:val="Standard"/>
              <w:spacing w:line="100" w:lineRule="atLeast"/>
              <w:rPr>
                <w:rFonts w:cs="Times New Roman"/>
                <w:lang w:val="ru-RU"/>
              </w:rPr>
            </w:pPr>
          </w:p>
        </w:tc>
        <w:tc>
          <w:tcPr>
            <w:tcW w:w="1280" w:type="dxa"/>
            <w:shd w:val="clear" w:color="auto" w:fill="FFFFFF"/>
          </w:tcPr>
          <w:p w:rsidR="00BD0ECE" w:rsidRPr="00986662" w:rsidRDefault="00BD0ECE" w:rsidP="00942D97">
            <w:pPr>
              <w:pStyle w:val="Standard"/>
              <w:snapToGrid w:val="0"/>
              <w:spacing w:line="100" w:lineRule="atLeast"/>
              <w:rPr>
                <w:rFonts w:cs="Times New Roman"/>
                <w:lang w:val="ru-RU"/>
              </w:rPr>
            </w:pPr>
          </w:p>
        </w:tc>
        <w:tc>
          <w:tcPr>
            <w:tcW w:w="1276" w:type="dxa"/>
            <w:shd w:val="clear" w:color="auto" w:fill="FFFFFF"/>
          </w:tcPr>
          <w:p w:rsidR="00BD0ECE" w:rsidRPr="00986662" w:rsidRDefault="00BD0ECE" w:rsidP="00942D97">
            <w:pPr>
              <w:pStyle w:val="Standard"/>
              <w:snapToGrid w:val="0"/>
              <w:spacing w:line="100" w:lineRule="atLeast"/>
              <w:rPr>
                <w:rFonts w:cs="Times New Roman"/>
                <w:lang w:val="ru-RU"/>
              </w:rPr>
            </w:pPr>
          </w:p>
        </w:tc>
        <w:tc>
          <w:tcPr>
            <w:tcW w:w="1276" w:type="dxa"/>
            <w:shd w:val="clear" w:color="auto" w:fill="FFFFFF"/>
          </w:tcPr>
          <w:p w:rsidR="00BD0ECE" w:rsidRPr="00986662" w:rsidRDefault="00BD0ECE" w:rsidP="00942D97">
            <w:pPr>
              <w:pStyle w:val="Standard"/>
              <w:snapToGrid w:val="0"/>
              <w:spacing w:line="100" w:lineRule="atLeast"/>
              <w:rPr>
                <w:rFonts w:cs="Times New Roman"/>
                <w:lang w:val="ru-RU"/>
              </w:rPr>
            </w:pPr>
          </w:p>
        </w:tc>
        <w:tc>
          <w:tcPr>
            <w:tcW w:w="1276" w:type="dxa"/>
            <w:shd w:val="clear" w:color="auto" w:fill="FFFFFF"/>
          </w:tcPr>
          <w:p w:rsidR="00BD0ECE" w:rsidRPr="00986662" w:rsidRDefault="00BD0ECE" w:rsidP="00942D97">
            <w:pPr>
              <w:pStyle w:val="Standard"/>
              <w:snapToGrid w:val="0"/>
              <w:spacing w:line="100" w:lineRule="atLeast"/>
              <w:rPr>
                <w:rFonts w:cs="Times New Roman"/>
                <w:lang w:val="ru-RU"/>
              </w:rPr>
            </w:pPr>
          </w:p>
        </w:tc>
        <w:tc>
          <w:tcPr>
            <w:tcW w:w="1275" w:type="dxa"/>
            <w:shd w:val="clear" w:color="auto" w:fill="FFFFFF"/>
          </w:tcPr>
          <w:p w:rsidR="00BD0ECE" w:rsidRPr="00986662" w:rsidRDefault="00BD0ECE" w:rsidP="00A637DC">
            <w:pPr>
              <w:pStyle w:val="Standard"/>
              <w:snapToGrid w:val="0"/>
              <w:spacing w:line="100" w:lineRule="atLeast"/>
              <w:rPr>
                <w:rFonts w:cs="Times New Roman"/>
                <w:lang w:val="ru-RU"/>
              </w:rPr>
            </w:pPr>
          </w:p>
        </w:tc>
        <w:tc>
          <w:tcPr>
            <w:tcW w:w="1276" w:type="dxa"/>
            <w:shd w:val="clear" w:color="auto" w:fill="FFFFFF"/>
          </w:tcPr>
          <w:p w:rsidR="00BD0ECE" w:rsidRPr="00986662" w:rsidRDefault="00BD0ECE" w:rsidP="00942D97">
            <w:pPr>
              <w:pStyle w:val="Standard"/>
              <w:snapToGrid w:val="0"/>
              <w:spacing w:line="100" w:lineRule="atLeast"/>
              <w:rPr>
                <w:rFonts w:cs="Times New Roman"/>
                <w:lang w:val="ru-RU"/>
              </w:rPr>
            </w:pPr>
          </w:p>
        </w:tc>
      </w:tr>
    </w:tbl>
    <w:p w:rsidR="005A31AC" w:rsidRPr="00986662" w:rsidRDefault="005A31AC" w:rsidP="00BD0ECE">
      <w:pPr>
        <w:pStyle w:val="Standard"/>
        <w:rPr>
          <w:rFonts w:cs="Times New Roman"/>
          <w:lang w:val="ru-RU"/>
        </w:rPr>
      </w:pPr>
    </w:p>
    <w:p w:rsidR="00BD0ECE" w:rsidRPr="00986662" w:rsidRDefault="00BD0ECE" w:rsidP="00986662">
      <w:pPr>
        <w:pStyle w:val="Standard"/>
        <w:jc w:val="center"/>
        <w:rPr>
          <w:rFonts w:cs="Times New Roman"/>
          <w:lang w:val="ru-RU"/>
        </w:rPr>
      </w:pPr>
      <w:proofErr w:type="spellStart"/>
      <w:r w:rsidRPr="00986662">
        <w:rPr>
          <w:rFonts w:cs="Times New Roman"/>
          <w:b/>
        </w:rPr>
        <w:t>Ведущие</w:t>
      </w:r>
      <w:proofErr w:type="spellEnd"/>
      <w:r w:rsidRPr="00986662">
        <w:rPr>
          <w:rFonts w:cs="Times New Roman"/>
          <w:b/>
        </w:rPr>
        <w:t xml:space="preserve"> </w:t>
      </w:r>
      <w:proofErr w:type="spellStart"/>
      <w:r w:rsidRPr="00986662">
        <w:rPr>
          <w:rFonts w:cs="Times New Roman"/>
          <w:b/>
        </w:rPr>
        <w:t>творческие</w:t>
      </w:r>
      <w:proofErr w:type="spellEnd"/>
      <w:r w:rsidRPr="00986662">
        <w:rPr>
          <w:rFonts w:cs="Times New Roman"/>
          <w:b/>
        </w:rPr>
        <w:t xml:space="preserve"> </w:t>
      </w:r>
      <w:proofErr w:type="spellStart"/>
      <w:r w:rsidRPr="00986662">
        <w:rPr>
          <w:rFonts w:cs="Times New Roman"/>
          <w:b/>
        </w:rPr>
        <w:t>коллективы</w:t>
      </w:r>
      <w:proofErr w:type="spellEnd"/>
    </w:p>
    <w:tbl>
      <w:tblPr>
        <w:tblW w:w="0" w:type="auto"/>
        <w:tblInd w:w="-211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6"/>
        <w:gridCol w:w="4508"/>
        <w:gridCol w:w="2977"/>
        <w:gridCol w:w="1701"/>
      </w:tblGrid>
      <w:tr w:rsidR="00BD0ECE" w:rsidRPr="00986662" w:rsidTr="00986662">
        <w:tc>
          <w:tcPr>
            <w:tcW w:w="816" w:type="dxa"/>
            <w:shd w:val="clear" w:color="auto" w:fill="FFFFFF"/>
          </w:tcPr>
          <w:p w:rsidR="00BD0ECE" w:rsidRPr="00986662" w:rsidRDefault="00BD0ECE" w:rsidP="00942D97">
            <w:pPr>
              <w:pStyle w:val="Standard"/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986662">
              <w:rPr>
                <w:rFonts w:cs="Times New Roman"/>
                <w:sz w:val="20"/>
                <w:szCs w:val="20"/>
              </w:rPr>
              <w:t>№</w:t>
            </w:r>
          </w:p>
        </w:tc>
        <w:tc>
          <w:tcPr>
            <w:tcW w:w="4508" w:type="dxa"/>
            <w:shd w:val="clear" w:color="auto" w:fill="FFFFFF"/>
          </w:tcPr>
          <w:p w:rsidR="00BD0ECE" w:rsidRPr="00986662" w:rsidRDefault="00BD0ECE" w:rsidP="00942D97">
            <w:pPr>
              <w:pStyle w:val="Standard"/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986662">
              <w:rPr>
                <w:rFonts w:cs="Times New Roman"/>
                <w:sz w:val="20"/>
                <w:szCs w:val="20"/>
              </w:rPr>
              <w:t>Наименование</w:t>
            </w:r>
            <w:proofErr w:type="spellEnd"/>
            <w:r w:rsidRPr="0098666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86662">
              <w:rPr>
                <w:rFonts w:cs="Times New Roman"/>
                <w:sz w:val="20"/>
                <w:szCs w:val="20"/>
              </w:rPr>
              <w:t>коллектива</w:t>
            </w:r>
            <w:proofErr w:type="spellEnd"/>
          </w:p>
        </w:tc>
        <w:tc>
          <w:tcPr>
            <w:tcW w:w="2977" w:type="dxa"/>
            <w:shd w:val="clear" w:color="auto" w:fill="FFFFFF"/>
          </w:tcPr>
          <w:p w:rsidR="00BD0ECE" w:rsidRPr="00986662" w:rsidRDefault="00BD0ECE" w:rsidP="00942D97">
            <w:pPr>
              <w:pStyle w:val="Standard"/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986662">
              <w:rPr>
                <w:rFonts w:cs="Times New Roman"/>
                <w:sz w:val="20"/>
                <w:szCs w:val="20"/>
              </w:rPr>
              <w:t>Наименование</w:t>
            </w:r>
            <w:proofErr w:type="spellEnd"/>
            <w:r w:rsidRPr="0098666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86662">
              <w:rPr>
                <w:rFonts w:cs="Times New Roman"/>
                <w:sz w:val="20"/>
                <w:szCs w:val="20"/>
              </w:rPr>
              <w:t>учреждения</w:t>
            </w:r>
            <w:proofErr w:type="spellEnd"/>
          </w:p>
        </w:tc>
        <w:tc>
          <w:tcPr>
            <w:tcW w:w="1701" w:type="dxa"/>
            <w:shd w:val="clear" w:color="auto" w:fill="FFFFFF"/>
          </w:tcPr>
          <w:p w:rsidR="00BD0ECE" w:rsidRPr="00986662" w:rsidRDefault="00BD0ECE" w:rsidP="00942D97">
            <w:pPr>
              <w:pStyle w:val="Standard"/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986662">
              <w:rPr>
                <w:rFonts w:cs="Times New Roman"/>
                <w:sz w:val="20"/>
                <w:szCs w:val="20"/>
              </w:rPr>
              <w:t xml:space="preserve">ФИО </w:t>
            </w:r>
            <w:proofErr w:type="spellStart"/>
            <w:r w:rsidRPr="00986662">
              <w:rPr>
                <w:rFonts w:cs="Times New Roman"/>
                <w:sz w:val="20"/>
                <w:szCs w:val="20"/>
              </w:rPr>
              <w:t>руководителя</w:t>
            </w:r>
            <w:proofErr w:type="spellEnd"/>
            <w:r w:rsidRPr="0098666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86662">
              <w:rPr>
                <w:rFonts w:cs="Times New Roman"/>
                <w:sz w:val="20"/>
                <w:szCs w:val="20"/>
              </w:rPr>
              <w:t>коллектива</w:t>
            </w:r>
            <w:proofErr w:type="spellEnd"/>
          </w:p>
        </w:tc>
      </w:tr>
      <w:tr w:rsidR="00BD0ECE" w:rsidRPr="00986662" w:rsidTr="00986662">
        <w:tc>
          <w:tcPr>
            <w:tcW w:w="816" w:type="dxa"/>
            <w:shd w:val="clear" w:color="auto" w:fill="FFFFFF"/>
          </w:tcPr>
          <w:p w:rsidR="00975DE2" w:rsidRPr="00986662" w:rsidRDefault="00975DE2" w:rsidP="00975DE2">
            <w:pPr>
              <w:pStyle w:val="Standard"/>
              <w:spacing w:line="100" w:lineRule="atLeast"/>
              <w:rPr>
                <w:rFonts w:cs="Times New Roman"/>
                <w:lang w:val="ru-RU"/>
              </w:rPr>
            </w:pPr>
          </w:p>
        </w:tc>
        <w:tc>
          <w:tcPr>
            <w:tcW w:w="4508" w:type="dxa"/>
            <w:shd w:val="clear" w:color="auto" w:fill="FFFFFF"/>
          </w:tcPr>
          <w:p w:rsidR="00975DE2" w:rsidRPr="00986662" w:rsidRDefault="00975DE2" w:rsidP="00942D97">
            <w:pPr>
              <w:pStyle w:val="Standard"/>
              <w:spacing w:line="100" w:lineRule="atLeast"/>
              <w:rPr>
                <w:rFonts w:cs="Times New Roman"/>
                <w:shd w:val="clear" w:color="auto" w:fill="FFFF00"/>
                <w:lang w:val="ru-RU"/>
              </w:rPr>
            </w:pPr>
          </w:p>
        </w:tc>
        <w:tc>
          <w:tcPr>
            <w:tcW w:w="2977" w:type="dxa"/>
            <w:shd w:val="clear" w:color="auto" w:fill="FFFFFF"/>
          </w:tcPr>
          <w:p w:rsidR="00975DE2" w:rsidRPr="00986662" w:rsidRDefault="00975DE2" w:rsidP="00942D97">
            <w:pPr>
              <w:pStyle w:val="Standard"/>
              <w:spacing w:line="100" w:lineRule="atLeast"/>
              <w:rPr>
                <w:rFonts w:cs="Times New Roman"/>
                <w:lang w:val="ru-RU"/>
              </w:rPr>
            </w:pPr>
          </w:p>
        </w:tc>
        <w:tc>
          <w:tcPr>
            <w:tcW w:w="1701" w:type="dxa"/>
            <w:shd w:val="clear" w:color="auto" w:fill="FFFFFF"/>
          </w:tcPr>
          <w:p w:rsidR="00986662" w:rsidRPr="00986662" w:rsidRDefault="00986662" w:rsidP="00FB6BAF">
            <w:pPr>
              <w:pStyle w:val="Standard"/>
              <w:spacing w:line="100" w:lineRule="atLeast"/>
              <w:rPr>
                <w:rFonts w:cs="Times New Roman"/>
                <w:lang w:val="ru-RU"/>
              </w:rPr>
            </w:pPr>
          </w:p>
          <w:p w:rsidR="00986662" w:rsidRPr="00986662" w:rsidRDefault="00986662" w:rsidP="00FB6BAF">
            <w:pPr>
              <w:pStyle w:val="Standard"/>
              <w:spacing w:line="100" w:lineRule="atLeast"/>
              <w:rPr>
                <w:rFonts w:cs="Times New Roman"/>
                <w:lang w:val="ru-RU"/>
              </w:rPr>
            </w:pPr>
          </w:p>
          <w:p w:rsidR="00975DE2" w:rsidRPr="00986662" w:rsidRDefault="00975DE2" w:rsidP="00FB6BAF">
            <w:pPr>
              <w:pStyle w:val="Standard"/>
              <w:spacing w:line="100" w:lineRule="atLeast"/>
              <w:rPr>
                <w:rFonts w:cs="Times New Roman"/>
                <w:lang w:val="ru-RU"/>
              </w:rPr>
            </w:pPr>
          </w:p>
        </w:tc>
      </w:tr>
    </w:tbl>
    <w:p w:rsidR="00BD0ECE" w:rsidRPr="00986662" w:rsidRDefault="00BD0ECE" w:rsidP="00BD0ECE">
      <w:pPr>
        <w:pStyle w:val="Standard"/>
        <w:rPr>
          <w:rFonts w:cs="Times New Roman"/>
          <w:lang w:val="ru-RU"/>
        </w:rPr>
      </w:pPr>
    </w:p>
    <w:p w:rsidR="00FB6BAF" w:rsidRPr="00986662" w:rsidRDefault="00FB6BAF" w:rsidP="00986662">
      <w:pPr>
        <w:spacing w:after="0"/>
        <w:jc w:val="center"/>
        <w:rPr>
          <w:b/>
          <w:sz w:val="24"/>
          <w:szCs w:val="24"/>
        </w:rPr>
      </w:pPr>
      <w:r w:rsidRPr="00986662">
        <w:rPr>
          <w:b/>
          <w:sz w:val="24"/>
          <w:szCs w:val="24"/>
        </w:rPr>
        <w:t>Творчес</w:t>
      </w:r>
      <w:r w:rsidR="00986662">
        <w:rPr>
          <w:b/>
          <w:sz w:val="24"/>
          <w:szCs w:val="24"/>
        </w:rPr>
        <w:t>кие коллективы, созданные в 2015</w:t>
      </w:r>
      <w:r w:rsidRPr="00986662">
        <w:rPr>
          <w:b/>
          <w:sz w:val="24"/>
          <w:szCs w:val="24"/>
        </w:rPr>
        <w:t xml:space="preserve"> году</w:t>
      </w:r>
    </w:p>
    <w:tbl>
      <w:tblPr>
        <w:tblStyle w:val="ad"/>
        <w:tblW w:w="9889" w:type="dxa"/>
        <w:tblLook w:val="04A0" w:firstRow="1" w:lastRow="0" w:firstColumn="1" w:lastColumn="0" w:noHBand="0" w:noVBand="1"/>
      </w:tblPr>
      <w:tblGrid>
        <w:gridCol w:w="803"/>
        <w:gridCol w:w="4408"/>
        <w:gridCol w:w="2800"/>
        <w:gridCol w:w="1878"/>
      </w:tblGrid>
      <w:tr w:rsidR="00FB6BAF" w:rsidRPr="00986662" w:rsidTr="00986662">
        <w:tc>
          <w:tcPr>
            <w:tcW w:w="803" w:type="dxa"/>
          </w:tcPr>
          <w:p w:rsidR="00FB6BAF" w:rsidRPr="00986662" w:rsidRDefault="00FB6BAF" w:rsidP="00E03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6662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4408" w:type="dxa"/>
          </w:tcPr>
          <w:p w:rsidR="00FB6BAF" w:rsidRPr="00986662" w:rsidRDefault="00FB6BAF" w:rsidP="00E03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6662">
              <w:rPr>
                <w:rFonts w:ascii="Times New Roman" w:hAnsi="Times New Roman" w:cs="Times New Roman"/>
                <w:sz w:val="20"/>
                <w:szCs w:val="20"/>
              </w:rPr>
              <w:t>Наименование коллектива</w:t>
            </w:r>
          </w:p>
        </w:tc>
        <w:tc>
          <w:tcPr>
            <w:tcW w:w="2800" w:type="dxa"/>
          </w:tcPr>
          <w:p w:rsidR="00FB6BAF" w:rsidRPr="00986662" w:rsidRDefault="00FB6BAF" w:rsidP="00E03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6662">
              <w:rPr>
                <w:rFonts w:ascii="Times New Roman" w:hAnsi="Times New Roman" w:cs="Times New Roman"/>
                <w:sz w:val="20"/>
                <w:szCs w:val="20"/>
              </w:rPr>
              <w:t>Наименование учреждения</w:t>
            </w:r>
          </w:p>
        </w:tc>
        <w:tc>
          <w:tcPr>
            <w:tcW w:w="1878" w:type="dxa"/>
          </w:tcPr>
          <w:p w:rsidR="00FB6BAF" w:rsidRPr="00986662" w:rsidRDefault="00FB6BAF" w:rsidP="00E03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6662">
              <w:rPr>
                <w:rFonts w:ascii="Times New Roman" w:hAnsi="Times New Roman" w:cs="Times New Roman"/>
                <w:sz w:val="20"/>
                <w:szCs w:val="20"/>
              </w:rPr>
              <w:t>ФИО руководителя коллектива</w:t>
            </w:r>
          </w:p>
        </w:tc>
      </w:tr>
      <w:tr w:rsidR="00FB6BAF" w:rsidRPr="00986662" w:rsidTr="00986662">
        <w:tc>
          <w:tcPr>
            <w:tcW w:w="803" w:type="dxa"/>
          </w:tcPr>
          <w:p w:rsidR="00FB6BAF" w:rsidRPr="00986662" w:rsidRDefault="00FB6BAF" w:rsidP="00E03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</w:tcPr>
          <w:p w:rsidR="00FB6BAF" w:rsidRPr="00986662" w:rsidRDefault="00FB6BAF" w:rsidP="00E03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FB6BAF" w:rsidRPr="00986662" w:rsidRDefault="00FB6BAF" w:rsidP="00E03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662" w:rsidRPr="00986662" w:rsidRDefault="00986662" w:rsidP="00E03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662" w:rsidRPr="00986662" w:rsidRDefault="00986662" w:rsidP="00E03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</w:tcPr>
          <w:p w:rsidR="00FB6BAF" w:rsidRPr="00986662" w:rsidRDefault="00FB6BAF" w:rsidP="00E03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662" w:rsidRPr="00986662" w:rsidRDefault="00986662" w:rsidP="00E03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1B25" w:rsidRPr="00986662" w:rsidRDefault="00D41B25" w:rsidP="00BD0ECE">
      <w:pPr>
        <w:pStyle w:val="Standard"/>
        <w:jc w:val="center"/>
        <w:rPr>
          <w:rFonts w:cs="Times New Roman"/>
          <w:b/>
          <w:lang w:val="ru-RU"/>
        </w:rPr>
      </w:pPr>
    </w:p>
    <w:p w:rsidR="00BD0ECE" w:rsidRPr="00986662" w:rsidRDefault="00986662" w:rsidP="00986662">
      <w:pPr>
        <w:pStyle w:val="Standard"/>
        <w:jc w:val="center"/>
        <w:rPr>
          <w:rFonts w:cs="Times New Roman"/>
          <w:b/>
          <w:lang w:val="ru-RU"/>
        </w:rPr>
      </w:pPr>
      <w:r>
        <w:rPr>
          <w:rFonts w:cs="Times New Roman"/>
          <w:b/>
          <w:lang w:val="ru-RU"/>
        </w:rPr>
        <w:t>Жанры</w:t>
      </w:r>
    </w:p>
    <w:tbl>
      <w:tblPr>
        <w:tblW w:w="10002" w:type="dxa"/>
        <w:tblInd w:w="-211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50"/>
        <w:gridCol w:w="965"/>
        <w:gridCol w:w="876"/>
        <w:gridCol w:w="992"/>
        <w:gridCol w:w="991"/>
        <w:gridCol w:w="849"/>
        <w:gridCol w:w="991"/>
        <w:gridCol w:w="1254"/>
        <w:gridCol w:w="1134"/>
      </w:tblGrid>
      <w:tr w:rsidR="00BD0ECE" w:rsidRPr="00986662" w:rsidTr="00260BD1">
        <w:tc>
          <w:tcPr>
            <w:tcW w:w="1950" w:type="dxa"/>
            <w:shd w:val="clear" w:color="auto" w:fill="FFFFFF"/>
          </w:tcPr>
          <w:p w:rsidR="00BD0ECE" w:rsidRPr="00986662" w:rsidRDefault="00BD0ECE" w:rsidP="00942D97">
            <w:pPr>
              <w:pStyle w:val="Standard"/>
              <w:spacing w:line="100" w:lineRule="atLeast"/>
              <w:rPr>
                <w:rFonts w:cs="Times New Roman"/>
                <w:sz w:val="20"/>
                <w:szCs w:val="20"/>
                <w:lang w:val="ru-RU"/>
              </w:rPr>
            </w:pPr>
            <w:r w:rsidRPr="00986662">
              <w:rPr>
                <w:rFonts w:cs="Times New Roman"/>
                <w:sz w:val="20"/>
                <w:szCs w:val="20"/>
                <w:lang w:val="ru-RU"/>
              </w:rPr>
              <w:t>Наименование учреждения</w:t>
            </w:r>
          </w:p>
        </w:tc>
        <w:tc>
          <w:tcPr>
            <w:tcW w:w="965" w:type="dxa"/>
            <w:shd w:val="clear" w:color="auto" w:fill="FFFFFF"/>
          </w:tcPr>
          <w:p w:rsidR="00BD0ECE" w:rsidRPr="00986662" w:rsidRDefault="00BD0ECE" w:rsidP="00767296">
            <w:pPr>
              <w:pStyle w:val="Standard"/>
              <w:spacing w:line="100" w:lineRule="atLeast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986662">
              <w:rPr>
                <w:rFonts w:cs="Times New Roman"/>
                <w:sz w:val="20"/>
                <w:szCs w:val="20"/>
                <w:lang w:val="ru-RU"/>
              </w:rPr>
              <w:t>Хоровые</w:t>
            </w:r>
          </w:p>
          <w:p w:rsidR="00986662" w:rsidRPr="00986662" w:rsidRDefault="00986662" w:rsidP="00767296">
            <w:pPr>
              <w:pStyle w:val="Standard"/>
              <w:spacing w:line="100" w:lineRule="atLeast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  <w:p w:rsidR="00BD0ECE" w:rsidRPr="00986662" w:rsidRDefault="00BD0ECE" w:rsidP="00767296">
            <w:pPr>
              <w:pStyle w:val="Standard"/>
              <w:spacing w:line="100" w:lineRule="atLeast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  <w:p w:rsidR="00BD0ECE" w:rsidRPr="00986662" w:rsidRDefault="00BD0ECE" w:rsidP="00767296">
            <w:pPr>
              <w:pStyle w:val="Standard"/>
              <w:spacing w:line="100" w:lineRule="atLeast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876" w:type="dxa"/>
            <w:shd w:val="clear" w:color="auto" w:fill="FFFFFF"/>
          </w:tcPr>
          <w:p w:rsidR="00BD0ECE" w:rsidRPr="00986662" w:rsidRDefault="00BD0ECE" w:rsidP="00767296">
            <w:pPr>
              <w:pStyle w:val="Standard"/>
              <w:spacing w:line="100" w:lineRule="atLeast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986662">
              <w:rPr>
                <w:rFonts w:cs="Times New Roman"/>
                <w:sz w:val="20"/>
                <w:szCs w:val="20"/>
                <w:lang w:val="ru-RU"/>
              </w:rPr>
              <w:t>Танцевальные</w:t>
            </w:r>
          </w:p>
        </w:tc>
        <w:tc>
          <w:tcPr>
            <w:tcW w:w="992" w:type="dxa"/>
            <w:shd w:val="clear" w:color="auto" w:fill="FFFFFF"/>
          </w:tcPr>
          <w:p w:rsidR="00BD0ECE" w:rsidRPr="00986662" w:rsidRDefault="00BD0ECE" w:rsidP="00767296">
            <w:pPr>
              <w:pStyle w:val="Standard"/>
              <w:spacing w:line="100" w:lineRule="atLeast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986662">
              <w:rPr>
                <w:rFonts w:cs="Times New Roman"/>
                <w:sz w:val="20"/>
                <w:szCs w:val="20"/>
                <w:lang w:val="ru-RU"/>
              </w:rPr>
              <w:t>Театр</w:t>
            </w:r>
          </w:p>
        </w:tc>
        <w:tc>
          <w:tcPr>
            <w:tcW w:w="991" w:type="dxa"/>
            <w:shd w:val="clear" w:color="auto" w:fill="FFFFFF"/>
          </w:tcPr>
          <w:p w:rsidR="00BD0ECE" w:rsidRPr="00986662" w:rsidRDefault="00BD0ECE" w:rsidP="00767296">
            <w:pPr>
              <w:pStyle w:val="Standard"/>
              <w:spacing w:line="100" w:lineRule="atLeast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986662">
              <w:rPr>
                <w:rFonts w:cs="Times New Roman"/>
                <w:sz w:val="20"/>
                <w:szCs w:val="20"/>
                <w:lang w:val="ru-RU"/>
              </w:rPr>
              <w:t>Оркестры</w:t>
            </w:r>
          </w:p>
        </w:tc>
        <w:tc>
          <w:tcPr>
            <w:tcW w:w="849" w:type="dxa"/>
            <w:shd w:val="clear" w:color="auto" w:fill="FFFFFF"/>
          </w:tcPr>
          <w:p w:rsidR="00BD0ECE" w:rsidRPr="00986662" w:rsidRDefault="00BD0ECE" w:rsidP="00767296">
            <w:pPr>
              <w:pStyle w:val="Standard"/>
              <w:spacing w:line="100" w:lineRule="atLeast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986662">
              <w:rPr>
                <w:rFonts w:cs="Times New Roman"/>
                <w:sz w:val="20"/>
                <w:szCs w:val="20"/>
                <w:lang w:val="ru-RU"/>
              </w:rPr>
              <w:t>ИЗО и</w:t>
            </w:r>
          </w:p>
          <w:p w:rsidR="00BD0ECE" w:rsidRPr="00986662" w:rsidRDefault="00BD0ECE" w:rsidP="00767296">
            <w:pPr>
              <w:pStyle w:val="Standard"/>
              <w:spacing w:line="100" w:lineRule="atLeast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986662">
              <w:rPr>
                <w:rFonts w:cs="Times New Roman"/>
                <w:sz w:val="20"/>
                <w:szCs w:val="20"/>
                <w:lang w:val="ru-RU"/>
              </w:rPr>
              <w:t>ДПИ</w:t>
            </w:r>
          </w:p>
        </w:tc>
        <w:tc>
          <w:tcPr>
            <w:tcW w:w="991" w:type="dxa"/>
            <w:shd w:val="clear" w:color="auto" w:fill="FFFFFF"/>
          </w:tcPr>
          <w:p w:rsidR="00BD0ECE" w:rsidRPr="00986662" w:rsidRDefault="00BD0ECE" w:rsidP="00767296">
            <w:pPr>
              <w:pStyle w:val="Standard"/>
              <w:spacing w:line="100" w:lineRule="atLeast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986662">
              <w:rPr>
                <w:rFonts w:cs="Times New Roman"/>
                <w:sz w:val="20"/>
                <w:szCs w:val="20"/>
                <w:lang w:val="ru-RU"/>
              </w:rPr>
              <w:t>Вокальные</w:t>
            </w:r>
          </w:p>
          <w:p w:rsidR="00BD0ECE" w:rsidRPr="00986662" w:rsidRDefault="00BD0ECE" w:rsidP="00767296">
            <w:pPr>
              <w:pStyle w:val="Standard"/>
              <w:spacing w:line="100" w:lineRule="atLeast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986662">
              <w:rPr>
                <w:rFonts w:cs="Times New Roman"/>
                <w:sz w:val="20"/>
                <w:szCs w:val="20"/>
                <w:lang w:val="ru-RU"/>
              </w:rPr>
              <w:t>студии</w:t>
            </w:r>
          </w:p>
        </w:tc>
        <w:tc>
          <w:tcPr>
            <w:tcW w:w="1254" w:type="dxa"/>
            <w:shd w:val="clear" w:color="auto" w:fill="FFFFFF"/>
          </w:tcPr>
          <w:p w:rsidR="00BD0ECE" w:rsidRPr="00986662" w:rsidRDefault="00BD0ECE" w:rsidP="00767296">
            <w:pPr>
              <w:pStyle w:val="Standard"/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986662">
              <w:rPr>
                <w:rFonts w:cs="Times New Roman"/>
                <w:sz w:val="20"/>
                <w:szCs w:val="20"/>
                <w:lang w:val="ru-RU"/>
              </w:rPr>
              <w:t xml:space="preserve">Фольклорные группы и </w:t>
            </w:r>
            <w:proofErr w:type="spellStart"/>
            <w:r w:rsidRPr="00986662">
              <w:rPr>
                <w:rFonts w:cs="Times New Roman"/>
                <w:sz w:val="20"/>
                <w:szCs w:val="20"/>
                <w:lang w:val="ru-RU"/>
              </w:rPr>
              <w:t>испо</w:t>
            </w:r>
            <w:r w:rsidRPr="00986662">
              <w:rPr>
                <w:rFonts w:cs="Times New Roman"/>
                <w:sz w:val="20"/>
                <w:szCs w:val="20"/>
              </w:rPr>
              <w:t>лнители</w:t>
            </w:r>
            <w:proofErr w:type="spellEnd"/>
          </w:p>
        </w:tc>
        <w:tc>
          <w:tcPr>
            <w:tcW w:w="1134" w:type="dxa"/>
            <w:shd w:val="clear" w:color="auto" w:fill="FFFFFF"/>
          </w:tcPr>
          <w:p w:rsidR="00BD0ECE" w:rsidRPr="00986662" w:rsidRDefault="00BD0ECE" w:rsidP="00767296">
            <w:pPr>
              <w:pStyle w:val="Standard"/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986662">
              <w:rPr>
                <w:rFonts w:cs="Times New Roman"/>
                <w:sz w:val="20"/>
                <w:szCs w:val="20"/>
              </w:rPr>
              <w:t>Ремесле</w:t>
            </w:r>
            <w:proofErr w:type="spellEnd"/>
            <w:r w:rsidR="003A4E1D" w:rsidRPr="00986662">
              <w:rPr>
                <w:rFonts w:cs="Times New Roman"/>
                <w:sz w:val="20"/>
                <w:szCs w:val="20"/>
                <w:lang w:val="ru-RU"/>
              </w:rPr>
              <w:t>н-</w:t>
            </w:r>
            <w:proofErr w:type="spellStart"/>
            <w:r w:rsidRPr="00986662">
              <w:rPr>
                <w:rFonts w:cs="Times New Roman"/>
                <w:sz w:val="20"/>
                <w:szCs w:val="20"/>
              </w:rPr>
              <w:t>ные</w:t>
            </w:r>
            <w:proofErr w:type="spellEnd"/>
            <w:r w:rsidRPr="0098666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86662">
              <w:rPr>
                <w:rFonts w:cs="Times New Roman"/>
                <w:sz w:val="20"/>
                <w:szCs w:val="20"/>
              </w:rPr>
              <w:t>мастерские</w:t>
            </w:r>
            <w:proofErr w:type="spellEnd"/>
          </w:p>
        </w:tc>
      </w:tr>
      <w:tr w:rsidR="00BD0ECE" w:rsidRPr="00986662" w:rsidTr="00260BD1">
        <w:tc>
          <w:tcPr>
            <w:tcW w:w="1950" w:type="dxa"/>
            <w:shd w:val="clear" w:color="auto" w:fill="FFFFFF"/>
          </w:tcPr>
          <w:p w:rsidR="00BD0ECE" w:rsidRPr="00986662" w:rsidRDefault="00BD0ECE" w:rsidP="00942D97">
            <w:pPr>
              <w:pStyle w:val="Standard"/>
              <w:spacing w:line="100" w:lineRule="atLeast"/>
              <w:rPr>
                <w:rFonts w:cs="Times New Roman"/>
                <w:lang w:val="ru-RU"/>
              </w:rPr>
            </w:pPr>
          </w:p>
        </w:tc>
        <w:tc>
          <w:tcPr>
            <w:tcW w:w="8052" w:type="dxa"/>
            <w:gridSpan w:val="8"/>
            <w:shd w:val="clear" w:color="auto" w:fill="FFFFFF"/>
          </w:tcPr>
          <w:p w:rsidR="00BD0ECE" w:rsidRPr="00986662" w:rsidRDefault="00BD0ECE" w:rsidP="00942D97">
            <w:pPr>
              <w:pStyle w:val="Standard"/>
              <w:spacing w:line="100" w:lineRule="atLeast"/>
              <w:jc w:val="center"/>
              <w:rPr>
                <w:rFonts w:cs="Times New Roman"/>
              </w:rPr>
            </w:pPr>
            <w:r w:rsidRPr="00986662">
              <w:rPr>
                <w:rFonts w:cs="Times New Roman"/>
                <w:lang w:val="ru-RU"/>
              </w:rPr>
              <w:t>кол/чел</w:t>
            </w:r>
          </w:p>
        </w:tc>
      </w:tr>
      <w:tr w:rsidR="00BD0ECE" w:rsidRPr="00986662" w:rsidTr="00260BD1">
        <w:tc>
          <w:tcPr>
            <w:tcW w:w="1950" w:type="dxa"/>
            <w:shd w:val="clear" w:color="auto" w:fill="FFFFFF"/>
          </w:tcPr>
          <w:p w:rsidR="00BD0ECE" w:rsidRPr="00986662" w:rsidRDefault="00BD0ECE" w:rsidP="00942D97">
            <w:pPr>
              <w:pStyle w:val="Standard"/>
              <w:spacing w:line="100" w:lineRule="atLeast"/>
              <w:rPr>
                <w:rFonts w:cs="Times New Roman"/>
                <w:lang w:val="ru-RU"/>
              </w:rPr>
            </w:pPr>
          </w:p>
        </w:tc>
        <w:tc>
          <w:tcPr>
            <w:tcW w:w="965" w:type="dxa"/>
            <w:shd w:val="clear" w:color="auto" w:fill="FFFFFF"/>
          </w:tcPr>
          <w:p w:rsidR="00BD0ECE" w:rsidRPr="00986662" w:rsidRDefault="00986662" w:rsidP="00767296">
            <w:pPr>
              <w:pStyle w:val="Standard"/>
              <w:spacing w:line="100" w:lineRule="atLeast"/>
              <w:jc w:val="center"/>
              <w:rPr>
                <w:rFonts w:cs="Times New Roman"/>
                <w:lang w:val="ru-RU"/>
              </w:rPr>
            </w:pPr>
            <w:r w:rsidRPr="00986662">
              <w:rPr>
                <w:rFonts w:cs="Times New Roman"/>
                <w:lang w:val="ru-RU"/>
              </w:rPr>
              <w:t>/</w:t>
            </w:r>
          </w:p>
          <w:p w:rsidR="00BD0ECE" w:rsidRPr="00986662" w:rsidRDefault="00BD0ECE" w:rsidP="00767296">
            <w:pPr>
              <w:pStyle w:val="Standard"/>
              <w:spacing w:line="100" w:lineRule="atLeast"/>
              <w:jc w:val="center"/>
              <w:rPr>
                <w:rFonts w:cs="Times New Roman"/>
                <w:lang w:val="ru-RU"/>
              </w:rPr>
            </w:pPr>
          </w:p>
          <w:p w:rsidR="00BD0ECE" w:rsidRPr="00986662" w:rsidRDefault="00BD0ECE" w:rsidP="00767296">
            <w:pPr>
              <w:pStyle w:val="Standard"/>
              <w:spacing w:line="100" w:lineRule="atLeast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876" w:type="dxa"/>
            <w:shd w:val="clear" w:color="auto" w:fill="FFFFFF"/>
          </w:tcPr>
          <w:p w:rsidR="00BD0ECE" w:rsidRPr="00986662" w:rsidRDefault="00986662" w:rsidP="00767296">
            <w:pPr>
              <w:pStyle w:val="Standard"/>
              <w:spacing w:line="100" w:lineRule="atLeast"/>
              <w:jc w:val="center"/>
              <w:rPr>
                <w:rFonts w:cs="Times New Roman"/>
                <w:lang w:val="ru-RU"/>
              </w:rPr>
            </w:pPr>
            <w:r w:rsidRPr="00986662">
              <w:rPr>
                <w:rFonts w:cs="Times New Roman"/>
                <w:lang w:val="ru-RU"/>
              </w:rPr>
              <w:t>/</w:t>
            </w:r>
          </w:p>
          <w:p w:rsidR="00BD0ECE" w:rsidRPr="00986662" w:rsidRDefault="00BD0ECE" w:rsidP="00767296">
            <w:pPr>
              <w:pStyle w:val="Standard"/>
              <w:spacing w:line="100" w:lineRule="atLeast"/>
              <w:jc w:val="center"/>
              <w:rPr>
                <w:rFonts w:cs="Times New Roman"/>
              </w:rPr>
            </w:pPr>
          </w:p>
          <w:p w:rsidR="00BD0ECE" w:rsidRPr="00986662" w:rsidRDefault="00BD0ECE" w:rsidP="00767296">
            <w:pPr>
              <w:pStyle w:val="Standard"/>
              <w:spacing w:line="100" w:lineRule="atLeast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992" w:type="dxa"/>
            <w:shd w:val="clear" w:color="auto" w:fill="FFFFFF"/>
          </w:tcPr>
          <w:p w:rsidR="00BD0ECE" w:rsidRPr="00986662" w:rsidRDefault="00986662" w:rsidP="00767296">
            <w:pPr>
              <w:pStyle w:val="Standard"/>
              <w:spacing w:line="100" w:lineRule="atLeast"/>
              <w:jc w:val="center"/>
              <w:rPr>
                <w:rFonts w:cs="Times New Roman"/>
                <w:lang w:val="ru-RU"/>
              </w:rPr>
            </w:pPr>
            <w:r w:rsidRPr="00986662">
              <w:rPr>
                <w:rFonts w:cs="Times New Roman"/>
                <w:lang w:val="ru-RU"/>
              </w:rPr>
              <w:t>/</w:t>
            </w:r>
          </w:p>
          <w:p w:rsidR="00BD0ECE" w:rsidRPr="00986662" w:rsidRDefault="00BD0ECE" w:rsidP="00767296">
            <w:pPr>
              <w:pStyle w:val="Standard"/>
              <w:spacing w:line="100" w:lineRule="atLeast"/>
              <w:jc w:val="center"/>
              <w:rPr>
                <w:rFonts w:cs="Times New Roman"/>
              </w:rPr>
            </w:pPr>
          </w:p>
          <w:p w:rsidR="00BD0ECE" w:rsidRPr="00986662" w:rsidRDefault="00BD0ECE" w:rsidP="00767296">
            <w:pPr>
              <w:pStyle w:val="Standard"/>
              <w:spacing w:line="100" w:lineRule="atLeast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991" w:type="dxa"/>
            <w:shd w:val="clear" w:color="auto" w:fill="FFFFFF"/>
          </w:tcPr>
          <w:p w:rsidR="00BD0ECE" w:rsidRPr="00986662" w:rsidRDefault="00986662" w:rsidP="00767296">
            <w:pPr>
              <w:pStyle w:val="Standard"/>
              <w:snapToGrid w:val="0"/>
              <w:spacing w:line="100" w:lineRule="atLeast"/>
              <w:jc w:val="center"/>
              <w:rPr>
                <w:rFonts w:cs="Times New Roman"/>
                <w:lang w:val="ru-RU"/>
              </w:rPr>
            </w:pPr>
            <w:r w:rsidRPr="00986662">
              <w:rPr>
                <w:rFonts w:cs="Times New Roman"/>
                <w:lang w:val="ru-RU"/>
              </w:rPr>
              <w:t>/</w:t>
            </w:r>
          </w:p>
        </w:tc>
        <w:tc>
          <w:tcPr>
            <w:tcW w:w="849" w:type="dxa"/>
            <w:shd w:val="clear" w:color="auto" w:fill="FFFFFF"/>
          </w:tcPr>
          <w:p w:rsidR="00BD0ECE" w:rsidRPr="00986662" w:rsidRDefault="00986662" w:rsidP="00767296">
            <w:pPr>
              <w:pStyle w:val="Standard"/>
              <w:spacing w:line="100" w:lineRule="atLeast"/>
              <w:jc w:val="center"/>
              <w:rPr>
                <w:rFonts w:cs="Times New Roman"/>
                <w:lang w:val="ru-RU"/>
              </w:rPr>
            </w:pPr>
            <w:r w:rsidRPr="00986662">
              <w:rPr>
                <w:rFonts w:cs="Times New Roman"/>
                <w:lang w:val="ru-RU"/>
              </w:rPr>
              <w:t>/</w:t>
            </w:r>
          </w:p>
          <w:p w:rsidR="00BD0ECE" w:rsidRPr="00986662" w:rsidRDefault="00BD0ECE" w:rsidP="00767296">
            <w:pPr>
              <w:pStyle w:val="Standard"/>
              <w:spacing w:line="100" w:lineRule="atLeast"/>
              <w:jc w:val="center"/>
              <w:rPr>
                <w:rFonts w:cs="Times New Roman"/>
                <w:lang w:val="ru-RU"/>
              </w:rPr>
            </w:pPr>
          </w:p>
          <w:p w:rsidR="00BD0ECE" w:rsidRPr="00986662" w:rsidRDefault="00BD0ECE" w:rsidP="00767296">
            <w:pPr>
              <w:pStyle w:val="Standard"/>
              <w:spacing w:line="100" w:lineRule="atLeast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991" w:type="dxa"/>
            <w:shd w:val="clear" w:color="auto" w:fill="FFFFFF"/>
          </w:tcPr>
          <w:p w:rsidR="00BD0ECE" w:rsidRPr="00986662" w:rsidRDefault="00986662" w:rsidP="00767296">
            <w:pPr>
              <w:pStyle w:val="Standard"/>
              <w:spacing w:line="100" w:lineRule="atLeast"/>
              <w:jc w:val="center"/>
              <w:rPr>
                <w:rFonts w:cs="Times New Roman"/>
                <w:lang w:val="ru-RU"/>
              </w:rPr>
            </w:pPr>
            <w:r w:rsidRPr="00986662">
              <w:rPr>
                <w:rFonts w:cs="Times New Roman"/>
                <w:lang w:val="ru-RU"/>
              </w:rPr>
              <w:t>/</w:t>
            </w:r>
          </w:p>
          <w:p w:rsidR="00BD0ECE" w:rsidRPr="00986662" w:rsidRDefault="00BD0ECE" w:rsidP="00767296">
            <w:pPr>
              <w:pStyle w:val="Standard"/>
              <w:spacing w:line="100" w:lineRule="atLeast"/>
              <w:jc w:val="center"/>
              <w:rPr>
                <w:rFonts w:cs="Times New Roman"/>
              </w:rPr>
            </w:pPr>
          </w:p>
          <w:p w:rsidR="00BD0ECE" w:rsidRPr="00986662" w:rsidRDefault="00BD0ECE" w:rsidP="00767296">
            <w:pPr>
              <w:pStyle w:val="Standard"/>
              <w:spacing w:line="100" w:lineRule="atLeast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254" w:type="dxa"/>
            <w:shd w:val="clear" w:color="auto" w:fill="FFFFFF"/>
          </w:tcPr>
          <w:p w:rsidR="00BD0ECE" w:rsidRPr="00986662" w:rsidRDefault="00986662" w:rsidP="00767296">
            <w:pPr>
              <w:pStyle w:val="Standard"/>
              <w:snapToGrid w:val="0"/>
              <w:spacing w:line="100" w:lineRule="atLeast"/>
              <w:jc w:val="center"/>
              <w:rPr>
                <w:rFonts w:cs="Times New Roman"/>
                <w:lang w:val="ru-RU"/>
              </w:rPr>
            </w:pPr>
            <w:r w:rsidRPr="00986662">
              <w:rPr>
                <w:rFonts w:cs="Times New Roman"/>
                <w:lang w:val="ru-RU"/>
              </w:rPr>
              <w:t>/</w:t>
            </w:r>
          </w:p>
          <w:p w:rsidR="00BD0ECE" w:rsidRPr="00986662" w:rsidRDefault="00BD0ECE" w:rsidP="00767296">
            <w:pPr>
              <w:pStyle w:val="Standard"/>
              <w:snapToGrid w:val="0"/>
              <w:spacing w:line="100" w:lineRule="atLeast"/>
              <w:jc w:val="center"/>
              <w:rPr>
                <w:rFonts w:cs="Times New Roman"/>
              </w:rPr>
            </w:pPr>
          </w:p>
          <w:p w:rsidR="00BD0ECE" w:rsidRPr="00986662" w:rsidRDefault="00BD0ECE" w:rsidP="00767296">
            <w:pPr>
              <w:pStyle w:val="Standard"/>
              <w:snapToGrid w:val="0"/>
              <w:spacing w:line="100" w:lineRule="atLeast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FFFFFF"/>
          </w:tcPr>
          <w:p w:rsidR="00BD0ECE" w:rsidRPr="00986662" w:rsidRDefault="00986662" w:rsidP="00767296">
            <w:pPr>
              <w:pStyle w:val="Standard"/>
              <w:spacing w:line="100" w:lineRule="atLeast"/>
              <w:jc w:val="center"/>
              <w:rPr>
                <w:rFonts w:cs="Times New Roman"/>
                <w:lang w:val="ru-RU"/>
              </w:rPr>
            </w:pPr>
            <w:r w:rsidRPr="00986662">
              <w:rPr>
                <w:rFonts w:cs="Times New Roman"/>
                <w:lang w:val="ru-RU"/>
              </w:rPr>
              <w:t>/</w:t>
            </w:r>
          </w:p>
          <w:p w:rsidR="00BD0ECE" w:rsidRPr="00986662" w:rsidRDefault="00BD0ECE" w:rsidP="00767296">
            <w:pPr>
              <w:pStyle w:val="Standard"/>
              <w:spacing w:line="100" w:lineRule="atLeast"/>
              <w:jc w:val="center"/>
              <w:rPr>
                <w:rFonts w:cs="Times New Roman"/>
                <w:lang w:val="ru-RU"/>
              </w:rPr>
            </w:pPr>
          </w:p>
          <w:p w:rsidR="00BD0ECE" w:rsidRPr="00986662" w:rsidRDefault="00BD0ECE" w:rsidP="00767296">
            <w:pPr>
              <w:pStyle w:val="Standard"/>
              <w:spacing w:line="100" w:lineRule="atLeast"/>
              <w:jc w:val="center"/>
              <w:rPr>
                <w:rFonts w:cs="Times New Roman"/>
                <w:lang w:val="ru-RU"/>
              </w:rPr>
            </w:pPr>
          </w:p>
        </w:tc>
      </w:tr>
    </w:tbl>
    <w:p w:rsidR="00BD0ECE" w:rsidRPr="00986662" w:rsidRDefault="00BD0ECE" w:rsidP="00BD0ECE">
      <w:pPr>
        <w:pStyle w:val="Standard"/>
        <w:jc w:val="center"/>
        <w:rPr>
          <w:rFonts w:cs="Times New Roman"/>
          <w:b/>
          <w:lang w:val="ru-RU"/>
        </w:rPr>
      </w:pPr>
    </w:p>
    <w:p w:rsidR="00260BD1" w:rsidRDefault="00260BD1" w:rsidP="00BD0ECE">
      <w:pPr>
        <w:pStyle w:val="Standard"/>
        <w:jc w:val="center"/>
        <w:rPr>
          <w:rFonts w:cs="Times New Roman"/>
          <w:b/>
          <w:lang w:val="ru-RU"/>
        </w:rPr>
      </w:pPr>
    </w:p>
    <w:p w:rsidR="00260BD1" w:rsidRDefault="00260BD1" w:rsidP="00BD0ECE">
      <w:pPr>
        <w:pStyle w:val="Standard"/>
        <w:jc w:val="center"/>
        <w:rPr>
          <w:rFonts w:cs="Times New Roman"/>
          <w:b/>
          <w:lang w:val="ru-RU"/>
        </w:rPr>
      </w:pPr>
    </w:p>
    <w:p w:rsidR="00BD0ECE" w:rsidRPr="00986662" w:rsidRDefault="00BD0ECE" w:rsidP="00BD0ECE">
      <w:pPr>
        <w:pStyle w:val="Standard"/>
        <w:jc w:val="center"/>
        <w:rPr>
          <w:rFonts w:cs="Times New Roman"/>
          <w:b/>
        </w:rPr>
      </w:pPr>
      <w:proofErr w:type="spellStart"/>
      <w:r w:rsidRPr="00986662">
        <w:rPr>
          <w:rFonts w:cs="Times New Roman"/>
          <w:b/>
        </w:rPr>
        <w:lastRenderedPageBreak/>
        <w:t>Повышение</w:t>
      </w:r>
      <w:proofErr w:type="spellEnd"/>
      <w:r w:rsidRPr="00986662">
        <w:rPr>
          <w:rFonts w:cs="Times New Roman"/>
          <w:b/>
        </w:rPr>
        <w:t xml:space="preserve"> </w:t>
      </w:r>
      <w:proofErr w:type="spellStart"/>
      <w:r w:rsidRPr="00986662">
        <w:rPr>
          <w:rFonts w:cs="Times New Roman"/>
          <w:b/>
        </w:rPr>
        <w:t>квалификации</w:t>
      </w:r>
      <w:proofErr w:type="spellEnd"/>
    </w:p>
    <w:p w:rsidR="00BD0ECE" w:rsidRPr="00986662" w:rsidRDefault="00BD0ECE" w:rsidP="00BD0ECE">
      <w:pPr>
        <w:pStyle w:val="Standard"/>
        <w:jc w:val="center"/>
        <w:rPr>
          <w:rFonts w:cs="Times New Roman"/>
          <w:b/>
        </w:rPr>
      </w:pPr>
    </w:p>
    <w:p w:rsidR="00BD0ECE" w:rsidRPr="00986662" w:rsidRDefault="00BD0ECE" w:rsidP="00BD0ECE">
      <w:pPr>
        <w:pStyle w:val="Standard"/>
        <w:jc w:val="center"/>
        <w:rPr>
          <w:rFonts w:cs="Times New Roman"/>
          <w:b/>
        </w:rPr>
      </w:pPr>
      <w:proofErr w:type="spellStart"/>
      <w:r w:rsidRPr="00986662">
        <w:rPr>
          <w:rFonts w:cs="Times New Roman"/>
          <w:b/>
        </w:rPr>
        <w:t>Областные</w:t>
      </w:r>
      <w:proofErr w:type="spellEnd"/>
      <w:r w:rsidRPr="00986662">
        <w:rPr>
          <w:rFonts w:cs="Times New Roman"/>
          <w:b/>
        </w:rPr>
        <w:t xml:space="preserve"> </w:t>
      </w:r>
      <w:proofErr w:type="spellStart"/>
      <w:r w:rsidRPr="00986662">
        <w:rPr>
          <w:rFonts w:cs="Times New Roman"/>
          <w:b/>
        </w:rPr>
        <w:t>семинары</w:t>
      </w:r>
      <w:proofErr w:type="spellEnd"/>
      <w:r w:rsidRPr="00986662">
        <w:rPr>
          <w:rFonts w:cs="Times New Roman"/>
          <w:b/>
        </w:rPr>
        <w:t xml:space="preserve"> и </w:t>
      </w:r>
      <w:proofErr w:type="spellStart"/>
      <w:r w:rsidRPr="00986662">
        <w:rPr>
          <w:rFonts w:cs="Times New Roman"/>
          <w:b/>
        </w:rPr>
        <w:t>курсы</w:t>
      </w:r>
      <w:proofErr w:type="spellEnd"/>
    </w:p>
    <w:tbl>
      <w:tblPr>
        <w:tblW w:w="9581" w:type="dxa"/>
        <w:tblInd w:w="-211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2"/>
        <w:gridCol w:w="2378"/>
        <w:gridCol w:w="1701"/>
        <w:gridCol w:w="3554"/>
        <w:gridCol w:w="1416"/>
      </w:tblGrid>
      <w:tr w:rsidR="00BD0ECE" w:rsidRPr="00986662" w:rsidTr="001B21E6">
        <w:tc>
          <w:tcPr>
            <w:tcW w:w="532" w:type="dxa"/>
            <w:shd w:val="clear" w:color="auto" w:fill="FFFFFF"/>
          </w:tcPr>
          <w:p w:rsidR="00BD0ECE" w:rsidRPr="00986662" w:rsidRDefault="00BD0ECE" w:rsidP="00942D97">
            <w:pPr>
              <w:pStyle w:val="Standard"/>
              <w:spacing w:line="100" w:lineRule="atLeast"/>
              <w:rPr>
                <w:rFonts w:cs="Times New Roman"/>
              </w:rPr>
            </w:pPr>
            <w:r w:rsidRPr="00986662">
              <w:rPr>
                <w:rFonts w:cs="Times New Roman"/>
              </w:rPr>
              <w:t>№</w:t>
            </w:r>
          </w:p>
        </w:tc>
        <w:tc>
          <w:tcPr>
            <w:tcW w:w="2378" w:type="dxa"/>
            <w:shd w:val="clear" w:color="auto" w:fill="FFFFFF"/>
          </w:tcPr>
          <w:p w:rsidR="00BD0ECE" w:rsidRPr="00986662" w:rsidRDefault="00BD0ECE" w:rsidP="00942D97">
            <w:pPr>
              <w:pStyle w:val="Standard"/>
              <w:spacing w:line="100" w:lineRule="atLeast"/>
              <w:jc w:val="center"/>
              <w:rPr>
                <w:rFonts w:cs="Times New Roman"/>
              </w:rPr>
            </w:pPr>
            <w:proofErr w:type="spellStart"/>
            <w:r w:rsidRPr="00986662">
              <w:rPr>
                <w:rFonts w:cs="Times New Roman"/>
              </w:rPr>
              <w:t>Наименование</w:t>
            </w:r>
            <w:proofErr w:type="spellEnd"/>
            <w:r w:rsidRPr="00986662">
              <w:rPr>
                <w:rFonts w:cs="Times New Roman"/>
              </w:rPr>
              <w:t xml:space="preserve"> </w:t>
            </w:r>
            <w:proofErr w:type="spellStart"/>
            <w:r w:rsidRPr="00986662">
              <w:rPr>
                <w:rFonts w:cs="Times New Roman"/>
              </w:rPr>
              <w:t>учреждения</w:t>
            </w:r>
            <w:proofErr w:type="spellEnd"/>
          </w:p>
        </w:tc>
        <w:tc>
          <w:tcPr>
            <w:tcW w:w="1701" w:type="dxa"/>
            <w:shd w:val="clear" w:color="auto" w:fill="FFFFFF"/>
          </w:tcPr>
          <w:p w:rsidR="00BD0ECE" w:rsidRPr="00986662" w:rsidRDefault="00BD0ECE" w:rsidP="00942D97">
            <w:pPr>
              <w:pStyle w:val="Standard"/>
              <w:spacing w:line="100" w:lineRule="atLeast"/>
              <w:jc w:val="center"/>
              <w:rPr>
                <w:rFonts w:cs="Times New Roman"/>
              </w:rPr>
            </w:pPr>
            <w:proofErr w:type="spellStart"/>
            <w:r w:rsidRPr="00986662">
              <w:rPr>
                <w:rFonts w:cs="Times New Roman"/>
              </w:rPr>
              <w:t>Фамилия</w:t>
            </w:r>
            <w:proofErr w:type="spellEnd"/>
            <w:r w:rsidRPr="00986662">
              <w:rPr>
                <w:rFonts w:cs="Times New Roman"/>
              </w:rPr>
              <w:t xml:space="preserve"> И.О. </w:t>
            </w:r>
            <w:proofErr w:type="spellStart"/>
            <w:r w:rsidRPr="00986662">
              <w:rPr>
                <w:rFonts w:cs="Times New Roman"/>
              </w:rPr>
              <w:t>сотрудника</w:t>
            </w:r>
            <w:proofErr w:type="spellEnd"/>
          </w:p>
        </w:tc>
        <w:tc>
          <w:tcPr>
            <w:tcW w:w="3554" w:type="dxa"/>
            <w:shd w:val="clear" w:color="auto" w:fill="FFFFFF"/>
          </w:tcPr>
          <w:p w:rsidR="00BD0ECE" w:rsidRPr="00986662" w:rsidRDefault="00BD0ECE" w:rsidP="00942D97">
            <w:pPr>
              <w:pStyle w:val="Standard"/>
              <w:spacing w:line="100" w:lineRule="atLeast"/>
              <w:jc w:val="center"/>
              <w:rPr>
                <w:rFonts w:cs="Times New Roman"/>
              </w:rPr>
            </w:pPr>
            <w:proofErr w:type="spellStart"/>
            <w:r w:rsidRPr="00986662">
              <w:rPr>
                <w:rFonts w:cs="Times New Roman"/>
              </w:rPr>
              <w:t>Наименование</w:t>
            </w:r>
            <w:proofErr w:type="spellEnd"/>
            <w:r w:rsidRPr="00986662">
              <w:rPr>
                <w:rFonts w:cs="Times New Roman"/>
              </w:rPr>
              <w:t xml:space="preserve"> </w:t>
            </w:r>
            <w:proofErr w:type="spellStart"/>
            <w:r w:rsidRPr="00986662">
              <w:rPr>
                <w:rFonts w:cs="Times New Roman"/>
              </w:rPr>
              <w:t>курсов</w:t>
            </w:r>
            <w:proofErr w:type="spellEnd"/>
          </w:p>
        </w:tc>
        <w:tc>
          <w:tcPr>
            <w:tcW w:w="1416" w:type="dxa"/>
            <w:shd w:val="clear" w:color="auto" w:fill="FFFFFF"/>
          </w:tcPr>
          <w:p w:rsidR="00BD0ECE" w:rsidRPr="00986662" w:rsidRDefault="00BD0ECE" w:rsidP="00942D97">
            <w:pPr>
              <w:pStyle w:val="Standard"/>
              <w:spacing w:line="100" w:lineRule="atLeast"/>
              <w:jc w:val="center"/>
              <w:rPr>
                <w:rFonts w:cs="Times New Roman"/>
              </w:rPr>
            </w:pPr>
            <w:proofErr w:type="spellStart"/>
            <w:r w:rsidRPr="00986662">
              <w:rPr>
                <w:rFonts w:cs="Times New Roman"/>
              </w:rPr>
              <w:t>Время</w:t>
            </w:r>
            <w:proofErr w:type="spellEnd"/>
            <w:r w:rsidRPr="00986662">
              <w:rPr>
                <w:rFonts w:cs="Times New Roman"/>
              </w:rPr>
              <w:t xml:space="preserve"> </w:t>
            </w:r>
            <w:proofErr w:type="spellStart"/>
            <w:r w:rsidRPr="00986662">
              <w:rPr>
                <w:rFonts w:cs="Times New Roman"/>
              </w:rPr>
              <w:t>проведения</w:t>
            </w:r>
            <w:proofErr w:type="spellEnd"/>
          </w:p>
        </w:tc>
      </w:tr>
      <w:tr w:rsidR="00EC264F" w:rsidRPr="00986662" w:rsidTr="001B21E6">
        <w:tc>
          <w:tcPr>
            <w:tcW w:w="9581" w:type="dxa"/>
            <w:gridSpan w:val="5"/>
            <w:shd w:val="clear" w:color="auto" w:fill="FFFFFF"/>
          </w:tcPr>
          <w:p w:rsidR="00EC264F" w:rsidRPr="00986662" w:rsidRDefault="00EC264F" w:rsidP="00942D97">
            <w:pPr>
              <w:pStyle w:val="Standard"/>
              <w:spacing w:line="100" w:lineRule="atLeast"/>
              <w:jc w:val="center"/>
              <w:rPr>
                <w:rFonts w:cs="Times New Roman"/>
                <w:lang w:val="ru-RU"/>
              </w:rPr>
            </w:pPr>
            <w:r w:rsidRPr="00986662">
              <w:rPr>
                <w:rFonts w:cs="Times New Roman"/>
                <w:lang w:val="ru-RU"/>
              </w:rPr>
              <w:t xml:space="preserve">С получением сертификата </w:t>
            </w:r>
          </w:p>
        </w:tc>
      </w:tr>
      <w:tr w:rsidR="00260BD1" w:rsidRPr="00986662" w:rsidTr="001B21E6">
        <w:tc>
          <w:tcPr>
            <w:tcW w:w="532" w:type="dxa"/>
            <w:shd w:val="clear" w:color="auto" w:fill="FFFFFF"/>
          </w:tcPr>
          <w:p w:rsidR="00260BD1" w:rsidRPr="00986662" w:rsidRDefault="00260BD1" w:rsidP="00942D97">
            <w:pPr>
              <w:pStyle w:val="Standard"/>
              <w:spacing w:line="100" w:lineRule="atLeast"/>
              <w:rPr>
                <w:rFonts w:cs="Times New Roman"/>
                <w:lang w:val="ru-RU"/>
              </w:rPr>
            </w:pPr>
          </w:p>
        </w:tc>
        <w:tc>
          <w:tcPr>
            <w:tcW w:w="2378" w:type="dxa"/>
            <w:shd w:val="clear" w:color="auto" w:fill="FFFFFF"/>
          </w:tcPr>
          <w:p w:rsidR="00260BD1" w:rsidRPr="00986662" w:rsidRDefault="00260BD1" w:rsidP="00942D97">
            <w:pPr>
              <w:pStyle w:val="Standard"/>
              <w:spacing w:line="100" w:lineRule="atLeast"/>
              <w:rPr>
                <w:rFonts w:cs="Times New Roman"/>
                <w:lang w:val="ru-RU"/>
              </w:rPr>
            </w:pPr>
          </w:p>
        </w:tc>
        <w:tc>
          <w:tcPr>
            <w:tcW w:w="1701" w:type="dxa"/>
            <w:shd w:val="clear" w:color="auto" w:fill="FFFFFF"/>
          </w:tcPr>
          <w:p w:rsidR="00260BD1" w:rsidRDefault="00260BD1" w:rsidP="00942D97">
            <w:pPr>
              <w:pStyle w:val="Standard"/>
              <w:spacing w:line="100" w:lineRule="atLeast"/>
              <w:rPr>
                <w:rFonts w:cs="Times New Roman"/>
                <w:lang w:val="ru-RU"/>
              </w:rPr>
            </w:pPr>
          </w:p>
          <w:p w:rsidR="00260BD1" w:rsidRDefault="00260BD1" w:rsidP="00942D97">
            <w:pPr>
              <w:pStyle w:val="Standard"/>
              <w:spacing w:line="100" w:lineRule="atLeast"/>
              <w:rPr>
                <w:rFonts w:cs="Times New Roman"/>
                <w:lang w:val="ru-RU"/>
              </w:rPr>
            </w:pPr>
          </w:p>
          <w:p w:rsidR="00260BD1" w:rsidRDefault="00260BD1" w:rsidP="00942D97">
            <w:pPr>
              <w:pStyle w:val="Standard"/>
              <w:spacing w:line="100" w:lineRule="atLeast"/>
              <w:rPr>
                <w:rFonts w:cs="Times New Roman"/>
                <w:lang w:val="ru-RU"/>
              </w:rPr>
            </w:pPr>
          </w:p>
          <w:p w:rsidR="00260BD1" w:rsidRDefault="00260BD1" w:rsidP="00942D97">
            <w:pPr>
              <w:pStyle w:val="Standard"/>
              <w:spacing w:line="100" w:lineRule="atLeast"/>
              <w:rPr>
                <w:rFonts w:cs="Times New Roman"/>
                <w:lang w:val="ru-RU"/>
              </w:rPr>
            </w:pPr>
          </w:p>
          <w:p w:rsidR="00260BD1" w:rsidRDefault="00260BD1" w:rsidP="00942D97">
            <w:pPr>
              <w:pStyle w:val="Standard"/>
              <w:spacing w:line="100" w:lineRule="atLeast"/>
              <w:rPr>
                <w:rFonts w:cs="Times New Roman"/>
                <w:lang w:val="ru-RU"/>
              </w:rPr>
            </w:pPr>
          </w:p>
          <w:p w:rsidR="00260BD1" w:rsidRDefault="00260BD1" w:rsidP="00942D97">
            <w:pPr>
              <w:pStyle w:val="Standard"/>
              <w:spacing w:line="100" w:lineRule="atLeast"/>
              <w:rPr>
                <w:rFonts w:cs="Times New Roman"/>
                <w:lang w:val="ru-RU"/>
              </w:rPr>
            </w:pPr>
          </w:p>
          <w:p w:rsidR="00260BD1" w:rsidRPr="00986662" w:rsidRDefault="00260BD1" w:rsidP="00942D97">
            <w:pPr>
              <w:pStyle w:val="Standard"/>
              <w:spacing w:line="100" w:lineRule="atLeast"/>
              <w:rPr>
                <w:rFonts w:cs="Times New Roman"/>
                <w:lang w:val="ru-RU"/>
              </w:rPr>
            </w:pPr>
          </w:p>
        </w:tc>
        <w:tc>
          <w:tcPr>
            <w:tcW w:w="3554" w:type="dxa"/>
            <w:shd w:val="clear" w:color="auto" w:fill="FFFFFF"/>
          </w:tcPr>
          <w:p w:rsidR="00260BD1" w:rsidRPr="00986662" w:rsidRDefault="00260BD1" w:rsidP="00942D97">
            <w:pPr>
              <w:pStyle w:val="Standard"/>
              <w:snapToGrid w:val="0"/>
              <w:spacing w:line="100" w:lineRule="atLeast"/>
              <w:rPr>
                <w:rFonts w:cs="Times New Roman"/>
                <w:lang w:val="ru-RU"/>
              </w:rPr>
            </w:pPr>
          </w:p>
        </w:tc>
        <w:tc>
          <w:tcPr>
            <w:tcW w:w="1416" w:type="dxa"/>
            <w:shd w:val="clear" w:color="auto" w:fill="FFFFFF"/>
          </w:tcPr>
          <w:p w:rsidR="00260BD1" w:rsidRPr="00986662" w:rsidRDefault="00260BD1" w:rsidP="00942D97">
            <w:pPr>
              <w:pStyle w:val="Standard"/>
              <w:snapToGrid w:val="0"/>
              <w:spacing w:line="100" w:lineRule="atLeast"/>
              <w:rPr>
                <w:rFonts w:cs="Times New Roman"/>
                <w:lang w:val="ru-RU"/>
              </w:rPr>
            </w:pPr>
          </w:p>
        </w:tc>
      </w:tr>
    </w:tbl>
    <w:p w:rsidR="00BD0ECE" w:rsidRPr="00986662" w:rsidRDefault="00BD0ECE" w:rsidP="00BD0ECE">
      <w:pPr>
        <w:pStyle w:val="Standard"/>
        <w:rPr>
          <w:rFonts w:cs="Times New Roman"/>
          <w:lang w:val="ru-RU"/>
        </w:rPr>
      </w:pPr>
    </w:p>
    <w:p w:rsidR="00BD0ECE" w:rsidRPr="00986662" w:rsidRDefault="00BD0ECE" w:rsidP="00BD0ECE">
      <w:pPr>
        <w:pStyle w:val="Standard"/>
        <w:jc w:val="center"/>
        <w:rPr>
          <w:rFonts w:cs="Times New Roman"/>
          <w:lang w:val="ru-RU"/>
        </w:rPr>
      </w:pPr>
      <w:r w:rsidRPr="00986662">
        <w:rPr>
          <w:rFonts w:cs="Times New Roman"/>
          <w:b/>
          <w:lang w:val="ru-RU"/>
        </w:rPr>
        <w:t>Районные семинары и курсы</w:t>
      </w:r>
    </w:p>
    <w:tbl>
      <w:tblPr>
        <w:tblW w:w="9580" w:type="dxa"/>
        <w:tblInd w:w="-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2"/>
        <w:gridCol w:w="1793"/>
        <w:gridCol w:w="1747"/>
        <w:gridCol w:w="4087"/>
        <w:gridCol w:w="1421"/>
      </w:tblGrid>
      <w:tr w:rsidR="00BD0ECE" w:rsidRPr="00986662" w:rsidTr="00260BD1">
        <w:tc>
          <w:tcPr>
            <w:tcW w:w="532" w:type="dxa"/>
            <w:shd w:val="clear" w:color="auto" w:fill="FFFFFF"/>
          </w:tcPr>
          <w:p w:rsidR="00BD0ECE" w:rsidRPr="00986662" w:rsidRDefault="00BD0ECE" w:rsidP="00260BD1">
            <w:pPr>
              <w:pStyle w:val="Standard"/>
              <w:spacing w:line="100" w:lineRule="atLeast"/>
              <w:jc w:val="center"/>
              <w:rPr>
                <w:rFonts w:cs="Times New Roman"/>
                <w:lang w:val="ru-RU"/>
              </w:rPr>
            </w:pPr>
            <w:r w:rsidRPr="00986662">
              <w:rPr>
                <w:rFonts w:cs="Times New Roman"/>
                <w:lang w:val="ru-RU"/>
              </w:rPr>
              <w:t>№</w:t>
            </w:r>
          </w:p>
        </w:tc>
        <w:tc>
          <w:tcPr>
            <w:tcW w:w="1793" w:type="dxa"/>
            <w:shd w:val="clear" w:color="auto" w:fill="FFFFFF"/>
          </w:tcPr>
          <w:p w:rsidR="00BD0ECE" w:rsidRPr="00986662" w:rsidRDefault="00BD0ECE" w:rsidP="00260BD1">
            <w:pPr>
              <w:pStyle w:val="Standard"/>
              <w:spacing w:line="100" w:lineRule="atLeast"/>
              <w:jc w:val="center"/>
              <w:rPr>
                <w:rFonts w:cs="Times New Roman"/>
                <w:lang w:val="ru-RU"/>
              </w:rPr>
            </w:pPr>
            <w:r w:rsidRPr="00986662">
              <w:rPr>
                <w:rFonts w:cs="Times New Roman"/>
                <w:lang w:val="ru-RU"/>
              </w:rPr>
              <w:t>Наименование учреждения</w:t>
            </w:r>
          </w:p>
        </w:tc>
        <w:tc>
          <w:tcPr>
            <w:tcW w:w="1747" w:type="dxa"/>
            <w:shd w:val="clear" w:color="auto" w:fill="FFFFFF"/>
          </w:tcPr>
          <w:p w:rsidR="00BD0ECE" w:rsidRPr="00986662" w:rsidRDefault="00BD0ECE" w:rsidP="00260BD1">
            <w:pPr>
              <w:pStyle w:val="Standard"/>
              <w:spacing w:line="100" w:lineRule="atLeast"/>
              <w:jc w:val="center"/>
              <w:rPr>
                <w:rFonts w:cs="Times New Roman"/>
                <w:lang w:val="ru-RU"/>
              </w:rPr>
            </w:pPr>
            <w:r w:rsidRPr="00986662">
              <w:rPr>
                <w:rFonts w:cs="Times New Roman"/>
                <w:lang w:val="ru-RU"/>
              </w:rPr>
              <w:t>Фамилия И.О. сотрудника</w:t>
            </w:r>
          </w:p>
        </w:tc>
        <w:tc>
          <w:tcPr>
            <w:tcW w:w="4087" w:type="dxa"/>
            <w:shd w:val="clear" w:color="auto" w:fill="FFFFFF"/>
          </w:tcPr>
          <w:p w:rsidR="00BD0ECE" w:rsidRPr="00986662" w:rsidRDefault="00BD0ECE" w:rsidP="00260BD1">
            <w:pPr>
              <w:pStyle w:val="Standard"/>
              <w:spacing w:line="100" w:lineRule="atLeast"/>
              <w:jc w:val="center"/>
              <w:rPr>
                <w:rFonts w:cs="Times New Roman"/>
                <w:lang w:val="ru-RU"/>
              </w:rPr>
            </w:pPr>
            <w:r w:rsidRPr="00986662">
              <w:rPr>
                <w:rFonts w:cs="Times New Roman"/>
                <w:lang w:val="ru-RU"/>
              </w:rPr>
              <w:t>Наименование курсов, семинаров</w:t>
            </w:r>
          </w:p>
        </w:tc>
        <w:tc>
          <w:tcPr>
            <w:tcW w:w="1421" w:type="dxa"/>
            <w:shd w:val="clear" w:color="auto" w:fill="FFFFFF"/>
          </w:tcPr>
          <w:p w:rsidR="00BD0ECE" w:rsidRPr="00986662" w:rsidRDefault="00BD0ECE" w:rsidP="00260BD1">
            <w:pPr>
              <w:pStyle w:val="Standard"/>
              <w:spacing w:line="100" w:lineRule="atLeast"/>
              <w:jc w:val="center"/>
              <w:rPr>
                <w:rFonts w:cs="Times New Roman"/>
              </w:rPr>
            </w:pPr>
            <w:r w:rsidRPr="00986662">
              <w:rPr>
                <w:rFonts w:cs="Times New Roman"/>
                <w:lang w:val="ru-RU"/>
              </w:rPr>
              <w:t>Время проведени</w:t>
            </w:r>
            <w:r w:rsidRPr="00986662">
              <w:rPr>
                <w:rFonts w:cs="Times New Roman"/>
              </w:rPr>
              <w:t>я</w:t>
            </w:r>
          </w:p>
        </w:tc>
      </w:tr>
      <w:tr w:rsidR="00260BD1" w:rsidRPr="00986662" w:rsidTr="00260BD1">
        <w:tc>
          <w:tcPr>
            <w:tcW w:w="532" w:type="dxa"/>
            <w:shd w:val="clear" w:color="auto" w:fill="FFFFFF"/>
          </w:tcPr>
          <w:p w:rsidR="00260BD1" w:rsidRDefault="00260BD1" w:rsidP="00942D97">
            <w:pPr>
              <w:pStyle w:val="Standard"/>
              <w:spacing w:line="100" w:lineRule="atLeast"/>
              <w:rPr>
                <w:rFonts w:cs="Times New Roman"/>
                <w:lang w:val="ru-RU"/>
              </w:rPr>
            </w:pPr>
          </w:p>
          <w:p w:rsidR="00260BD1" w:rsidRDefault="00260BD1" w:rsidP="00942D97">
            <w:pPr>
              <w:pStyle w:val="Standard"/>
              <w:spacing w:line="100" w:lineRule="atLeast"/>
              <w:rPr>
                <w:rFonts w:cs="Times New Roman"/>
                <w:lang w:val="ru-RU"/>
              </w:rPr>
            </w:pPr>
          </w:p>
          <w:p w:rsidR="00260BD1" w:rsidRDefault="00260BD1" w:rsidP="00942D97">
            <w:pPr>
              <w:pStyle w:val="Standard"/>
              <w:spacing w:line="100" w:lineRule="atLeast"/>
              <w:rPr>
                <w:rFonts w:cs="Times New Roman"/>
                <w:lang w:val="ru-RU"/>
              </w:rPr>
            </w:pPr>
          </w:p>
          <w:p w:rsidR="00260BD1" w:rsidRPr="00986662" w:rsidRDefault="00260BD1" w:rsidP="00942D97">
            <w:pPr>
              <w:pStyle w:val="Standard"/>
              <w:spacing w:line="100" w:lineRule="atLeast"/>
              <w:rPr>
                <w:rFonts w:cs="Times New Roman"/>
                <w:lang w:val="ru-RU"/>
              </w:rPr>
            </w:pPr>
          </w:p>
        </w:tc>
        <w:tc>
          <w:tcPr>
            <w:tcW w:w="1793" w:type="dxa"/>
            <w:shd w:val="clear" w:color="auto" w:fill="FFFFFF"/>
          </w:tcPr>
          <w:p w:rsidR="00260BD1" w:rsidRDefault="00260BD1" w:rsidP="00942D97">
            <w:pPr>
              <w:pStyle w:val="Standard"/>
              <w:spacing w:line="100" w:lineRule="atLeast"/>
              <w:rPr>
                <w:rFonts w:cs="Times New Roman"/>
                <w:lang w:val="ru-RU"/>
              </w:rPr>
            </w:pPr>
          </w:p>
          <w:p w:rsidR="00260BD1" w:rsidRPr="00986662" w:rsidRDefault="00260BD1" w:rsidP="00942D97">
            <w:pPr>
              <w:pStyle w:val="Standard"/>
              <w:spacing w:line="100" w:lineRule="atLeast"/>
              <w:rPr>
                <w:rFonts w:cs="Times New Roman"/>
                <w:lang w:val="ru-RU"/>
              </w:rPr>
            </w:pPr>
          </w:p>
        </w:tc>
        <w:tc>
          <w:tcPr>
            <w:tcW w:w="1747" w:type="dxa"/>
            <w:shd w:val="clear" w:color="auto" w:fill="FFFFFF"/>
          </w:tcPr>
          <w:p w:rsidR="00260BD1" w:rsidRDefault="00260BD1" w:rsidP="00942D97">
            <w:pPr>
              <w:pStyle w:val="Standard"/>
              <w:spacing w:line="100" w:lineRule="atLeast"/>
              <w:rPr>
                <w:rFonts w:cs="Times New Roman"/>
                <w:lang w:val="ru-RU"/>
              </w:rPr>
            </w:pPr>
          </w:p>
          <w:p w:rsidR="00260BD1" w:rsidRDefault="00260BD1" w:rsidP="00942D97">
            <w:pPr>
              <w:pStyle w:val="Standard"/>
              <w:spacing w:line="100" w:lineRule="atLeast"/>
              <w:rPr>
                <w:rFonts w:cs="Times New Roman"/>
                <w:lang w:val="ru-RU"/>
              </w:rPr>
            </w:pPr>
          </w:p>
          <w:p w:rsidR="00260BD1" w:rsidRDefault="00260BD1" w:rsidP="00942D97">
            <w:pPr>
              <w:pStyle w:val="Standard"/>
              <w:spacing w:line="100" w:lineRule="atLeast"/>
              <w:rPr>
                <w:rFonts w:cs="Times New Roman"/>
                <w:lang w:val="ru-RU"/>
              </w:rPr>
            </w:pPr>
          </w:p>
          <w:p w:rsidR="00260BD1" w:rsidRPr="00986662" w:rsidRDefault="00260BD1" w:rsidP="00942D97">
            <w:pPr>
              <w:pStyle w:val="Standard"/>
              <w:spacing w:line="100" w:lineRule="atLeast"/>
              <w:rPr>
                <w:rFonts w:cs="Times New Roman"/>
                <w:lang w:val="ru-RU"/>
              </w:rPr>
            </w:pPr>
          </w:p>
        </w:tc>
        <w:tc>
          <w:tcPr>
            <w:tcW w:w="4087" w:type="dxa"/>
            <w:shd w:val="clear" w:color="auto" w:fill="FFFFFF"/>
          </w:tcPr>
          <w:p w:rsidR="00260BD1" w:rsidRDefault="00260BD1" w:rsidP="00942D97">
            <w:pPr>
              <w:pStyle w:val="Standard"/>
              <w:spacing w:line="100" w:lineRule="atLeast"/>
              <w:rPr>
                <w:rFonts w:cs="Times New Roman"/>
                <w:lang w:val="ru-RU"/>
              </w:rPr>
            </w:pPr>
          </w:p>
          <w:p w:rsidR="00260BD1" w:rsidRDefault="00260BD1" w:rsidP="00942D97">
            <w:pPr>
              <w:pStyle w:val="Standard"/>
              <w:spacing w:line="100" w:lineRule="atLeast"/>
              <w:rPr>
                <w:rFonts w:cs="Times New Roman"/>
                <w:lang w:val="ru-RU"/>
              </w:rPr>
            </w:pPr>
          </w:p>
          <w:p w:rsidR="00260BD1" w:rsidRDefault="00260BD1" w:rsidP="00942D97">
            <w:pPr>
              <w:pStyle w:val="Standard"/>
              <w:spacing w:line="100" w:lineRule="atLeast"/>
              <w:rPr>
                <w:rFonts w:cs="Times New Roman"/>
                <w:lang w:val="ru-RU"/>
              </w:rPr>
            </w:pPr>
          </w:p>
          <w:p w:rsidR="00260BD1" w:rsidRDefault="00260BD1" w:rsidP="00942D97">
            <w:pPr>
              <w:pStyle w:val="Standard"/>
              <w:spacing w:line="100" w:lineRule="atLeast"/>
              <w:rPr>
                <w:rFonts w:cs="Times New Roman"/>
                <w:lang w:val="ru-RU"/>
              </w:rPr>
            </w:pPr>
          </w:p>
          <w:p w:rsidR="00260BD1" w:rsidRPr="00986662" w:rsidRDefault="00260BD1" w:rsidP="00942D97">
            <w:pPr>
              <w:pStyle w:val="Standard"/>
              <w:spacing w:line="100" w:lineRule="atLeast"/>
              <w:rPr>
                <w:rFonts w:cs="Times New Roman"/>
                <w:lang w:val="ru-RU"/>
              </w:rPr>
            </w:pPr>
          </w:p>
        </w:tc>
        <w:tc>
          <w:tcPr>
            <w:tcW w:w="1421" w:type="dxa"/>
            <w:shd w:val="clear" w:color="auto" w:fill="FFFFFF"/>
          </w:tcPr>
          <w:p w:rsidR="00260BD1" w:rsidRPr="00986662" w:rsidRDefault="00260BD1" w:rsidP="00942D97">
            <w:pPr>
              <w:pStyle w:val="Standard"/>
              <w:spacing w:line="100" w:lineRule="atLeast"/>
              <w:rPr>
                <w:rFonts w:cs="Times New Roman"/>
                <w:lang w:val="ru-RU"/>
              </w:rPr>
            </w:pPr>
          </w:p>
        </w:tc>
      </w:tr>
    </w:tbl>
    <w:p w:rsidR="002D356D" w:rsidRPr="00986662" w:rsidRDefault="002D356D" w:rsidP="00BD0ECE">
      <w:pPr>
        <w:pStyle w:val="Standard"/>
        <w:jc w:val="center"/>
        <w:rPr>
          <w:rFonts w:cs="Times New Roman"/>
          <w:b/>
          <w:lang w:val="ru-RU"/>
        </w:rPr>
      </w:pPr>
    </w:p>
    <w:p w:rsidR="00BD0ECE" w:rsidRPr="00986662" w:rsidRDefault="00BD0ECE" w:rsidP="00BD0ECE">
      <w:pPr>
        <w:pStyle w:val="Standard"/>
        <w:jc w:val="center"/>
        <w:rPr>
          <w:rFonts w:cs="Times New Roman"/>
          <w:lang w:val="ru-RU"/>
        </w:rPr>
      </w:pPr>
      <w:r w:rsidRPr="00986662">
        <w:rPr>
          <w:rFonts w:cs="Times New Roman"/>
          <w:b/>
          <w:lang w:val="ru-RU"/>
        </w:rPr>
        <w:t>Работа по сохранению традиционной культуры</w:t>
      </w:r>
    </w:p>
    <w:p w:rsidR="00BD0ECE" w:rsidRPr="00986662" w:rsidRDefault="00BD0ECE" w:rsidP="00BD0ECE">
      <w:pPr>
        <w:pStyle w:val="Standard"/>
        <w:jc w:val="both"/>
        <w:rPr>
          <w:rFonts w:cs="Times New Roman"/>
          <w:i/>
          <w:lang w:val="ru-RU"/>
        </w:rPr>
      </w:pPr>
      <w:r w:rsidRPr="00986662">
        <w:rPr>
          <w:rFonts w:cs="Times New Roman"/>
          <w:lang w:val="ru-RU"/>
        </w:rPr>
        <w:t>Выставки, конференции, рефераты, результаты исследовательской, краеведческой деятельности, сбор и запись фольклора, издания и видеоматериалы, посвященные этой теме.</w:t>
      </w:r>
    </w:p>
    <w:p w:rsidR="00BD0ECE" w:rsidRPr="00986662" w:rsidRDefault="00BD0ECE" w:rsidP="00BD0ECE">
      <w:pPr>
        <w:pStyle w:val="Standard"/>
        <w:rPr>
          <w:rFonts w:cs="Times New Roman"/>
          <w:i/>
          <w:lang w:val="ru-RU"/>
        </w:rPr>
      </w:pPr>
    </w:p>
    <w:tbl>
      <w:tblPr>
        <w:tblW w:w="9581" w:type="dxa"/>
        <w:tblInd w:w="-211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3"/>
        <w:gridCol w:w="3092"/>
        <w:gridCol w:w="5816"/>
      </w:tblGrid>
      <w:tr w:rsidR="00BD0ECE" w:rsidRPr="00986662" w:rsidTr="007A423D">
        <w:tc>
          <w:tcPr>
            <w:tcW w:w="673" w:type="dxa"/>
            <w:shd w:val="clear" w:color="auto" w:fill="FFFFFF"/>
          </w:tcPr>
          <w:p w:rsidR="00BD0ECE" w:rsidRPr="00986662" w:rsidRDefault="00BD0ECE" w:rsidP="00260BD1">
            <w:pPr>
              <w:pStyle w:val="Standard"/>
              <w:spacing w:line="100" w:lineRule="atLeast"/>
              <w:jc w:val="center"/>
              <w:rPr>
                <w:rFonts w:cs="Times New Roman"/>
              </w:rPr>
            </w:pPr>
            <w:r w:rsidRPr="00986662">
              <w:rPr>
                <w:rFonts w:cs="Times New Roman"/>
              </w:rPr>
              <w:t>№</w:t>
            </w:r>
          </w:p>
        </w:tc>
        <w:tc>
          <w:tcPr>
            <w:tcW w:w="3092" w:type="dxa"/>
            <w:shd w:val="clear" w:color="auto" w:fill="FFFFFF"/>
          </w:tcPr>
          <w:p w:rsidR="00BD0ECE" w:rsidRPr="00986662" w:rsidRDefault="00BD0ECE" w:rsidP="00260BD1">
            <w:pPr>
              <w:pStyle w:val="Standard"/>
              <w:spacing w:line="100" w:lineRule="atLeast"/>
              <w:jc w:val="center"/>
              <w:rPr>
                <w:rFonts w:cs="Times New Roman"/>
              </w:rPr>
            </w:pPr>
            <w:proofErr w:type="spellStart"/>
            <w:r w:rsidRPr="00986662">
              <w:rPr>
                <w:rFonts w:cs="Times New Roman"/>
              </w:rPr>
              <w:t>Наименование</w:t>
            </w:r>
            <w:proofErr w:type="spellEnd"/>
            <w:r w:rsidRPr="00986662">
              <w:rPr>
                <w:rFonts w:cs="Times New Roman"/>
              </w:rPr>
              <w:t xml:space="preserve"> </w:t>
            </w:r>
            <w:proofErr w:type="spellStart"/>
            <w:r w:rsidRPr="00986662">
              <w:rPr>
                <w:rFonts w:cs="Times New Roman"/>
              </w:rPr>
              <w:t>учреждения</w:t>
            </w:r>
            <w:proofErr w:type="spellEnd"/>
          </w:p>
        </w:tc>
        <w:tc>
          <w:tcPr>
            <w:tcW w:w="5816" w:type="dxa"/>
            <w:shd w:val="clear" w:color="auto" w:fill="FFFFFF"/>
          </w:tcPr>
          <w:p w:rsidR="00BD0ECE" w:rsidRPr="00986662" w:rsidRDefault="00BD0ECE" w:rsidP="00260BD1">
            <w:pPr>
              <w:pStyle w:val="Standard"/>
              <w:spacing w:line="100" w:lineRule="atLeast"/>
              <w:jc w:val="center"/>
              <w:rPr>
                <w:rFonts w:cs="Times New Roman"/>
                <w:lang w:val="ru-RU"/>
              </w:rPr>
            </w:pPr>
            <w:proofErr w:type="spellStart"/>
            <w:r w:rsidRPr="00986662">
              <w:rPr>
                <w:rFonts w:cs="Times New Roman"/>
              </w:rPr>
              <w:t>Наименование</w:t>
            </w:r>
            <w:proofErr w:type="spellEnd"/>
            <w:r w:rsidRPr="00986662">
              <w:rPr>
                <w:rFonts w:cs="Times New Roman"/>
              </w:rPr>
              <w:t xml:space="preserve"> </w:t>
            </w:r>
            <w:proofErr w:type="spellStart"/>
            <w:r w:rsidRPr="00986662">
              <w:rPr>
                <w:rFonts w:cs="Times New Roman"/>
              </w:rPr>
              <w:t>мероприятия</w:t>
            </w:r>
            <w:proofErr w:type="spellEnd"/>
          </w:p>
          <w:p w:rsidR="007A423D" w:rsidRPr="00986662" w:rsidRDefault="007A423D" w:rsidP="00260BD1">
            <w:pPr>
              <w:pStyle w:val="Standard"/>
              <w:spacing w:line="100" w:lineRule="atLeast"/>
              <w:jc w:val="center"/>
              <w:rPr>
                <w:rFonts w:cs="Times New Roman"/>
                <w:lang w:val="ru-RU"/>
              </w:rPr>
            </w:pPr>
          </w:p>
        </w:tc>
      </w:tr>
      <w:tr w:rsidR="00260BD1" w:rsidRPr="00986662" w:rsidTr="007A423D">
        <w:tc>
          <w:tcPr>
            <w:tcW w:w="673" w:type="dxa"/>
            <w:shd w:val="clear" w:color="auto" w:fill="FFFFFF"/>
          </w:tcPr>
          <w:p w:rsidR="00260BD1" w:rsidRDefault="00260BD1" w:rsidP="00260BD1">
            <w:pPr>
              <w:pStyle w:val="Standard"/>
              <w:spacing w:line="100" w:lineRule="atLeast"/>
              <w:jc w:val="center"/>
              <w:rPr>
                <w:rFonts w:cs="Times New Roman"/>
                <w:lang w:val="ru-RU"/>
              </w:rPr>
            </w:pPr>
          </w:p>
          <w:p w:rsidR="00260BD1" w:rsidRDefault="00260BD1" w:rsidP="00260BD1">
            <w:pPr>
              <w:pStyle w:val="Standard"/>
              <w:spacing w:line="100" w:lineRule="atLeast"/>
              <w:jc w:val="center"/>
              <w:rPr>
                <w:rFonts w:cs="Times New Roman"/>
                <w:lang w:val="ru-RU"/>
              </w:rPr>
            </w:pPr>
          </w:p>
          <w:p w:rsidR="00260BD1" w:rsidRDefault="00260BD1" w:rsidP="00260BD1">
            <w:pPr>
              <w:pStyle w:val="Standard"/>
              <w:spacing w:line="100" w:lineRule="atLeast"/>
              <w:jc w:val="center"/>
              <w:rPr>
                <w:rFonts w:cs="Times New Roman"/>
                <w:lang w:val="ru-RU"/>
              </w:rPr>
            </w:pPr>
          </w:p>
          <w:p w:rsidR="00260BD1" w:rsidRDefault="00260BD1" w:rsidP="00260BD1">
            <w:pPr>
              <w:pStyle w:val="Standard"/>
              <w:spacing w:line="100" w:lineRule="atLeast"/>
              <w:jc w:val="center"/>
              <w:rPr>
                <w:rFonts w:cs="Times New Roman"/>
                <w:lang w:val="ru-RU"/>
              </w:rPr>
            </w:pPr>
          </w:p>
          <w:p w:rsidR="00260BD1" w:rsidRDefault="00260BD1" w:rsidP="00260BD1">
            <w:pPr>
              <w:pStyle w:val="Standard"/>
              <w:spacing w:line="100" w:lineRule="atLeast"/>
              <w:jc w:val="center"/>
              <w:rPr>
                <w:rFonts w:cs="Times New Roman"/>
                <w:lang w:val="ru-RU"/>
              </w:rPr>
            </w:pPr>
          </w:p>
          <w:p w:rsidR="00260BD1" w:rsidRDefault="00260BD1" w:rsidP="00260BD1">
            <w:pPr>
              <w:pStyle w:val="Standard"/>
              <w:spacing w:line="100" w:lineRule="atLeast"/>
              <w:jc w:val="center"/>
              <w:rPr>
                <w:rFonts w:cs="Times New Roman"/>
                <w:lang w:val="ru-RU"/>
              </w:rPr>
            </w:pPr>
          </w:p>
          <w:p w:rsidR="00260BD1" w:rsidRDefault="00260BD1" w:rsidP="00260BD1">
            <w:pPr>
              <w:pStyle w:val="Standard"/>
              <w:spacing w:line="100" w:lineRule="atLeast"/>
              <w:jc w:val="center"/>
              <w:rPr>
                <w:rFonts w:cs="Times New Roman"/>
                <w:lang w:val="ru-RU"/>
              </w:rPr>
            </w:pPr>
          </w:p>
          <w:p w:rsidR="00260BD1" w:rsidRDefault="00260BD1" w:rsidP="00260BD1">
            <w:pPr>
              <w:pStyle w:val="Standard"/>
              <w:spacing w:line="100" w:lineRule="atLeast"/>
              <w:jc w:val="center"/>
              <w:rPr>
                <w:rFonts w:cs="Times New Roman"/>
                <w:lang w:val="ru-RU"/>
              </w:rPr>
            </w:pPr>
          </w:p>
          <w:p w:rsidR="00260BD1" w:rsidRDefault="00260BD1" w:rsidP="00260BD1">
            <w:pPr>
              <w:pStyle w:val="Standard"/>
              <w:spacing w:line="100" w:lineRule="atLeast"/>
              <w:jc w:val="center"/>
              <w:rPr>
                <w:rFonts w:cs="Times New Roman"/>
                <w:lang w:val="ru-RU"/>
              </w:rPr>
            </w:pPr>
          </w:p>
          <w:p w:rsidR="00260BD1" w:rsidRDefault="00260BD1" w:rsidP="00260BD1">
            <w:pPr>
              <w:pStyle w:val="Standard"/>
              <w:spacing w:line="100" w:lineRule="atLeast"/>
              <w:jc w:val="center"/>
              <w:rPr>
                <w:rFonts w:cs="Times New Roman"/>
                <w:lang w:val="ru-RU"/>
              </w:rPr>
            </w:pPr>
          </w:p>
          <w:p w:rsidR="00260BD1" w:rsidRDefault="00260BD1" w:rsidP="00260BD1">
            <w:pPr>
              <w:pStyle w:val="Standard"/>
              <w:spacing w:line="100" w:lineRule="atLeast"/>
              <w:jc w:val="center"/>
              <w:rPr>
                <w:rFonts w:cs="Times New Roman"/>
                <w:lang w:val="ru-RU"/>
              </w:rPr>
            </w:pPr>
          </w:p>
          <w:p w:rsidR="00260BD1" w:rsidRDefault="00260BD1" w:rsidP="00260BD1">
            <w:pPr>
              <w:pStyle w:val="Standard"/>
              <w:spacing w:line="100" w:lineRule="atLeast"/>
              <w:jc w:val="center"/>
              <w:rPr>
                <w:rFonts w:cs="Times New Roman"/>
                <w:lang w:val="ru-RU"/>
              </w:rPr>
            </w:pPr>
          </w:p>
          <w:p w:rsidR="00260BD1" w:rsidRDefault="00260BD1" w:rsidP="00260BD1">
            <w:pPr>
              <w:pStyle w:val="Standard"/>
              <w:spacing w:line="100" w:lineRule="atLeast"/>
              <w:jc w:val="center"/>
              <w:rPr>
                <w:rFonts w:cs="Times New Roman"/>
                <w:lang w:val="ru-RU"/>
              </w:rPr>
            </w:pPr>
          </w:p>
          <w:p w:rsidR="00260BD1" w:rsidRDefault="00260BD1" w:rsidP="00260BD1">
            <w:pPr>
              <w:pStyle w:val="Standard"/>
              <w:spacing w:line="100" w:lineRule="atLeast"/>
              <w:jc w:val="center"/>
              <w:rPr>
                <w:rFonts w:cs="Times New Roman"/>
                <w:lang w:val="ru-RU"/>
              </w:rPr>
            </w:pPr>
          </w:p>
          <w:p w:rsidR="00260BD1" w:rsidRDefault="00260BD1" w:rsidP="00260BD1">
            <w:pPr>
              <w:pStyle w:val="Standard"/>
              <w:spacing w:line="100" w:lineRule="atLeast"/>
              <w:jc w:val="center"/>
              <w:rPr>
                <w:rFonts w:cs="Times New Roman"/>
                <w:lang w:val="ru-RU"/>
              </w:rPr>
            </w:pPr>
          </w:p>
          <w:p w:rsidR="00260BD1" w:rsidRDefault="00260BD1" w:rsidP="00260BD1">
            <w:pPr>
              <w:pStyle w:val="Standard"/>
              <w:spacing w:line="100" w:lineRule="atLeast"/>
              <w:jc w:val="center"/>
              <w:rPr>
                <w:rFonts w:cs="Times New Roman"/>
                <w:lang w:val="ru-RU"/>
              </w:rPr>
            </w:pPr>
          </w:p>
          <w:p w:rsidR="00260BD1" w:rsidRDefault="00260BD1" w:rsidP="00260BD1">
            <w:pPr>
              <w:pStyle w:val="Standard"/>
              <w:spacing w:line="100" w:lineRule="atLeast"/>
              <w:jc w:val="center"/>
              <w:rPr>
                <w:rFonts w:cs="Times New Roman"/>
                <w:lang w:val="ru-RU"/>
              </w:rPr>
            </w:pPr>
          </w:p>
          <w:p w:rsidR="00260BD1" w:rsidRDefault="00260BD1" w:rsidP="00260BD1">
            <w:pPr>
              <w:pStyle w:val="Standard"/>
              <w:spacing w:line="100" w:lineRule="atLeast"/>
              <w:jc w:val="center"/>
              <w:rPr>
                <w:rFonts w:cs="Times New Roman"/>
                <w:lang w:val="ru-RU"/>
              </w:rPr>
            </w:pPr>
          </w:p>
          <w:p w:rsidR="00260BD1" w:rsidRDefault="00260BD1" w:rsidP="00260BD1">
            <w:pPr>
              <w:pStyle w:val="Standard"/>
              <w:spacing w:line="100" w:lineRule="atLeast"/>
              <w:jc w:val="center"/>
              <w:rPr>
                <w:rFonts w:cs="Times New Roman"/>
                <w:lang w:val="ru-RU"/>
              </w:rPr>
            </w:pPr>
          </w:p>
          <w:p w:rsidR="00260BD1" w:rsidRDefault="00260BD1" w:rsidP="00260BD1">
            <w:pPr>
              <w:pStyle w:val="Standard"/>
              <w:spacing w:line="100" w:lineRule="atLeast"/>
              <w:jc w:val="center"/>
              <w:rPr>
                <w:rFonts w:cs="Times New Roman"/>
                <w:lang w:val="ru-RU"/>
              </w:rPr>
            </w:pPr>
          </w:p>
          <w:p w:rsidR="00260BD1" w:rsidRPr="00260BD1" w:rsidRDefault="00260BD1" w:rsidP="00260BD1">
            <w:pPr>
              <w:pStyle w:val="Standard"/>
              <w:spacing w:line="100" w:lineRule="atLeast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3092" w:type="dxa"/>
            <w:shd w:val="clear" w:color="auto" w:fill="FFFFFF"/>
          </w:tcPr>
          <w:p w:rsidR="00260BD1" w:rsidRPr="00986662" w:rsidRDefault="00260BD1" w:rsidP="00260BD1">
            <w:pPr>
              <w:pStyle w:val="Standard"/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5816" w:type="dxa"/>
            <w:shd w:val="clear" w:color="auto" w:fill="FFFFFF"/>
          </w:tcPr>
          <w:p w:rsidR="00260BD1" w:rsidRPr="00986662" w:rsidRDefault="00260BD1" w:rsidP="00260BD1">
            <w:pPr>
              <w:pStyle w:val="Standard"/>
              <w:spacing w:line="100" w:lineRule="atLeast"/>
              <w:jc w:val="center"/>
              <w:rPr>
                <w:rFonts w:cs="Times New Roman"/>
              </w:rPr>
            </w:pPr>
          </w:p>
        </w:tc>
      </w:tr>
    </w:tbl>
    <w:p w:rsidR="00BD0ECE" w:rsidRPr="00986662" w:rsidRDefault="00BD0ECE" w:rsidP="00BD0ECE">
      <w:pPr>
        <w:pStyle w:val="Standard"/>
        <w:rPr>
          <w:rFonts w:cs="Times New Roman"/>
          <w:b/>
          <w:lang w:val="ru-RU"/>
        </w:rPr>
      </w:pPr>
      <w:r w:rsidRPr="00986662">
        <w:rPr>
          <w:rFonts w:cs="Times New Roman"/>
          <w:b/>
          <w:lang w:val="ru-RU"/>
        </w:rPr>
        <w:t xml:space="preserve">        </w:t>
      </w:r>
    </w:p>
    <w:p w:rsidR="007A423D" w:rsidRDefault="007A423D" w:rsidP="00BD0ECE">
      <w:pPr>
        <w:pStyle w:val="Standard"/>
        <w:rPr>
          <w:rFonts w:cs="Times New Roman"/>
          <w:b/>
          <w:lang w:val="ru-RU"/>
        </w:rPr>
      </w:pPr>
    </w:p>
    <w:p w:rsidR="00260BD1" w:rsidRPr="00986662" w:rsidRDefault="00260BD1" w:rsidP="00BD0ECE">
      <w:pPr>
        <w:pStyle w:val="Standard"/>
        <w:rPr>
          <w:rFonts w:cs="Times New Roman"/>
          <w:b/>
          <w:lang w:val="ru-RU"/>
        </w:rPr>
      </w:pPr>
    </w:p>
    <w:p w:rsidR="007A423D" w:rsidRPr="00986662" w:rsidRDefault="007A423D" w:rsidP="00BD0ECE">
      <w:pPr>
        <w:pStyle w:val="Standard"/>
        <w:rPr>
          <w:rFonts w:cs="Times New Roman"/>
          <w:b/>
          <w:lang w:val="ru-RU"/>
        </w:rPr>
      </w:pPr>
    </w:p>
    <w:p w:rsidR="00BD0ECE" w:rsidRPr="00986662" w:rsidRDefault="00BD0ECE" w:rsidP="00BD0ECE">
      <w:pPr>
        <w:pStyle w:val="Standard"/>
        <w:jc w:val="center"/>
        <w:rPr>
          <w:rFonts w:cs="Times New Roman"/>
          <w:b/>
          <w:lang w:val="ru-RU"/>
        </w:rPr>
      </w:pPr>
      <w:r w:rsidRPr="00986662">
        <w:rPr>
          <w:rFonts w:cs="Times New Roman"/>
          <w:b/>
          <w:lang w:val="ru-RU"/>
        </w:rPr>
        <w:lastRenderedPageBreak/>
        <w:t>Издательская деятельность</w:t>
      </w:r>
    </w:p>
    <w:p w:rsidR="00BD0ECE" w:rsidRPr="00986662" w:rsidRDefault="00BD0ECE" w:rsidP="00BD0ECE">
      <w:pPr>
        <w:pStyle w:val="Standard"/>
        <w:rPr>
          <w:rFonts w:cs="Times New Roman"/>
          <w:lang w:val="ru-RU"/>
        </w:rPr>
      </w:pPr>
    </w:p>
    <w:p w:rsidR="00BD0ECE" w:rsidRDefault="00260BD1" w:rsidP="00BD0ECE">
      <w:pPr>
        <w:pStyle w:val="Standard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     В течение 2016</w:t>
      </w:r>
      <w:r w:rsidR="00BD0ECE" w:rsidRPr="00986662">
        <w:rPr>
          <w:rFonts w:cs="Times New Roman"/>
          <w:lang w:val="ru-RU"/>
        </w:rPr>
        <w:t xml:space="preserve"> года </w:t>
      </w:r>
      <w:r>
        <w:rPr>
          <w:rFonts w:cs="Times New Roman"/>
          <w:lang w:val="ru-RU"/>
        </w:rPr>
        <w:t>__________________________________________________________</w:t>
      </w:r>
      <w:r w:rsidR="00BD0ECE" w:rsidRPr="00986662">
        <w:rPr>
          <w:rFonts w:cs="Times New Roman"/>
          <w:lang w:val="ru-RU"/>
        </w:rPr>
        <w:t>осуществлял издательскую деятельность:</w:t>
      </w:r>
    </w:p>
    <w:p w:rsidR="00260BD1" w:rsidRDefault="00260BD1" w:rsidP="00BD0ECE">
      <w:pPr>
        <w:pStyle w:val="Standard"/>
        <w:rPr>
          <w:rFonts w:cs="Times New Roman"/>
          <w:lang w:val="ru-RU"/>
        </w:rPr>
      </w:pPr>
    </w:p>
    <w:p w:rsidR="00260BD1" w:rsidRDefault="00260BD1" w:rsidP="00BD0ECE">
      <w:pPr>
        <w:pStyle w:val="Standard"/>
        <w:rPr>
          <w:rFonts w:cs="Times New Roman"/>
          <w:lang w:val="ru-RU"/>
        </w:rPr>
      </w:pPr>
      <w:r>
        <w:rPr>
          <w:rFonts w:cs="Times New Roman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60BD1" w:rsidRDefault="00260BD1" w:rsidP="00BD0ECE">
      <w:pPr>
        <w:pStyle w:val="Standard"/>
        <w:rPr>
          <w:rFonts w:cs="Times New Roman"/>
          <w:lang w:val="ru-RU"/>
        </w:rPr>
      </w:pPr>
    </w:p>
    <w:p w:rsidR="00BD0ECE" w:rsidRPr="00986662" w:rsidRDefault="00BD0ECE" w:rsidP="00BD0ECE">
      <w:pPr>
        <w:pStyle w:val="Standard"/>
        <w:rPr>
          <w:rFonts w:cs="Times New Roman"/>
          <w:lang w:val="ru-RU"/>
        </w:rPr>
      </w:pPr>
    </w:p>
    <w:p w:rsidR="00BD0ECE" w:rsidRPr="00986662" w:rsidRDefault="00BD0ECE" w:rsidP="00260BD1">
      <w:pPr>
        <w:pStyle w:val="Standard"/>
        <w:jc w:val="center"/>
        <w:rPr>
          <w:rFonts w:cs="Times New Roman"/>
          <w:lang w:val="ru-RU"/>
        </w:rPr>
      </w:pPr>
      <w:r w:rsidRPr="00986662">
        <w:rPr>
          <w:rFonts w:cs="Times New Roman"/>
          <w:b/>
          <w:lang w:val="ru-RU"/>
        </w:rPr>
        <w:t>Участие в конкурсах, фестивалях федерального</w:t>
      </w:r>
      <w:r w:rsidR="0075604A" w:rsidRPr="00986662">
        <w:rPr>
          <w:rFonts w:cs="Times New Roman"/>
          <w:b/>
          <w:lang w:val="ru-RU"/>
        </w:rPr>
        <w:t xml:space="preserve"> </w:t>
      </w:r>
      <w:r w:rsidRPr="00986662">
        <w:rPr>
          <w:rFonts w:cs="Times New Roman"/>
          <w:b/>
          <w:lang w:val="ru-RU"/>
        </w:rPr>
        <w:t xml:space="preserve"> и международного уровня</w:t>
      </w:r>
    </w:p>
    <w:p w:rsidR="00BD0ECE" w:rsidRDefault="00BD0ECE" w:rsidP="00260BD1">
      <w:pPr>
        <w:pStyle w:val="Standard"/>
        <w:jc w:val="center"/>
        <w:rPr>
          <w:rFonts w:cs="Times New Roman"/>
          <w:lang w:val="ru-RU"/>
        </w:rPr>
      </w:pPr>
    </w:p>
    <w:p w:rsidR="00260BD1" w:rsidRPr="00986662" w:rsidRDefault="00260BD1" w:rsidP="00260BD1">
      <w:pPr>
        <w:pStyle w:val="Standard"/>
        <w:jc w:val="center"/>
        <w:rPr>
          <w:rFonts w:cs="Times New Roman"/>
          <w:lang w:val="ru-RU"/>
        </w:rPr>
      </w:pPr>
    </w:p>
    <w:p w:rsidR="00BD0ECE" w:rsidRPr="00986662" w:rsidRDefault="00BD0ECE" w:rsidP="00260BD1">
      <w:pPr>
        <w:pStyle w:val="Standard"/>
        <w:jc w:val="center"/>
        <w:rPr>
          <w:rFonts w:cs="Times New Roman"/>
          <w:lang w:val="ru-RU"/>
        </w:rPr>
      </w:pPr>
      <w:r w:rsidRPr="00986662">
        <w:rPr>
          <w:rFonts w:cs="Times New Roman"/>
          <w:b/>
          <w:lang w:val="ru-RU"/>
        </w:rPr>
        <w:t>Участие в международных и межрегиональных  выставках и мероприятиях.</w:t>
      </w:r>
    </w:p>
    <w:p w:rsidR="00BD0ECE" w:rsidRPr="00986662" w:rsidRDefault="00BD0ECE" w:rsidP="00BD0ECE">
      <w:pPr>
        <w:pStyle w:val="Standard"/>
        <w:rPr>
          <w:rFonts w:cs="Times New Roman"/>
          <w:lang w:val="ru-RU"/>
        </w:rPr>
      </w:pPr>
    </w:p>
    <w:tbl>
      <w:tblPr>
        <w:tblW w:w="9797" w:type="dxa"/>
        <w:tblInd w:w="-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8"/>
        <w:gridCol w:w="2914"/>
        <w:gridCol w:w="2982"/>
        <w:gridCol w:w="1399"/>
        <w:gridCol w:w="1694"/>
      </w:tblGrid>
      <w:tr w:rsidR="00BD0ECE" w:rsidRPr="00986662" w:rsidTr="001B21E6">
        <w:tc>
          <w:tcPr>
            <w:tcW w:w="808" w:type="dxa"/>
            <w:shd w:val="clear" w:color="auto" w:fill="FFFFFF"/>
          </w:tcPr>
          <w:p w:rsidR="00BD0ECE" w:rsidRPr="00986662" w:rsidRDefault="00BD0ECE" w:rsidP="00942D97">
            <w:pPr>
              <w:pStyle w:val="TableContents"/>
              <w:snapToGrid w:val="0"/>
              <w:jc w:val="center"/>
              <w:rPr>
                <w:rFonts w:cs="Times New Roman"/>
                <w:lang w:val="ru-RU"/>
              </w:rPr>
            </w:pPr>
          </w:p>
          <w:p w:rsidR="00BD0ECE" w:rsidRPr="00986662" w:rsidRDefault="00BD0ECE" w:rsidP="00942D97">
            <w:pPr>
              <w:pStyle w:val="TableContents"/>
              <w:jc w:val="center"/>
              <w:rPr>
                <w:rFonts w:cs="Times New Roman"/>
              </w:rPr>
            </w:pPr>
            <w:r w:rsidRPr="00986662">
              <w:rPr>
                <w:rFonts w:cs="Times New Roman"/>
                <w:lang w:val="ru-RU"/>
              </w:rPr>
              <w:t>№</w:t>
            </w:r>
          </w:p>
        </w:tc>
        <w:tc>
          <w:tcPr>
            <w:tcW w:w="2914" w:type="dxa"/>
            <w:shd w:val="clear" w:color="auto" w:fill="FFFFFF"/>
          </w:tcPr>
          <w:p w:rsidR="00BD0ECE" w:rsidRPr="00986662" w:rsidRDefault="00BD0ECE" w:rsidP="00942D97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  <w:p w:rsidR="00BD0ECE" w:rsidRPr="00986662" w:rsidRDefault="00BD0ECE" w:rsidP="00942D97">
            <w:pPr>
              <w:pStyle w:val="TableContents"/>
              <w:jc w:val="center"/>
              <w:rPr>
                <w:rFonts w:cs="Times New Roman"/>
              </w:rPr>
            </w:pPr>
            <w:r w:rsidRPr="00986662">
              <w:rPr>
                <w:rFonts w:cs="Times New Roman"/>
                <w:lang w:val="ru-RU"/>
              </w:rPr>
              <w:t>Наименование мероприятия</w:t>
            </w:r>
          </w:p>
          <w:p w:rsidR="00BD0ECE" w:rsidRPr="00986662" w:rsidRDefault="00BD0ECE" w:rsidP="00942D97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2982" w:type="dxa"/>
            <w:shd w:val="clear" w:color="auto" w:fill="FFFFFF"/>
          </w:tcPr>
          <w:p w:rsidR="00BD0ECE" w:rsidRPr="00986662" w:rsidRDefault="00BD0ECE" w:rsidP="00942D97">
            <w:pPr>
              <w:pStyle w:val="TableContents"/>
              <w:jc w:val="center"/>
              <w:rPr>
                <w:rFonts w:cs="Times New Roman"/>
              </w:rPr>
            </w:pPr>
          </w:p>
          <w:p w:rsidR="00BD0ECE" w:rsidRPr="00986662" w:rsidRDefault="00BD0ECE" w:rsidP="00942D9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986662">
              <w:rPr>
                <w:rFonts w:cs="Times New Roman"/>
                <w:lang w:val="ru-RU"/>
              </w:rPr>
              <w:t xml:space="preserve">Деятельность </w:t>
            </w:r>
          </w:p>
        </w:tc>
        <w:tc>
          <w:tcPr>
            <w:tcW w:w="1399" w:type="dxa"/>
            <w:shd w:val="clear" w:color="auto" w:fill="FFFFFF"/>
          </w:tcPr>
          <w:p w:rsidR="00BD0ECE" w:rsidRPr="00986662" w:rsidRDefault="00BD0ECE" w:rsidP="00942D97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  <w:p w:rsidR="00BD0ECE" w:rsidRPr="00986662" w:rsidRDefault="00BD0ECE" w:rsidP="00942D9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986662">
              <w:rPr>
                <w:rFonts w:cs="Times New Roman"/>
                <w:lang w:val="ru-RU"/>
              </w:rPr>
              <w:t>Время</w:t>
            </w:r>
          </w:p>
          <w:p w:rsidR="00BD0ECE" w:rsidRPr="00986662" w:rsidRDefault="00BD0ECE" w:rsidP="00942D97">
            <w:pPr>
              <w:pStyle w:val="TableContents"/>
              <w:jc w:val="center"/>
              <w:rPr>
                <w:rFonts w:cs="Times New Roman"/>
              </w:rPr>
            </w:pPr>
            <w:r w:rsidRPr="00986662">
              <w:rPr>
                <w:rFonts w:cs="Times New Roman"/>
                <w:lang w:val="ru-RU"/>
              </w:rPr>
              <w:t>проведения</w:t>
            </w:r>
          </w:p>
        </w:tc>
        <w:tc>
          <w:tcPr>
            <w:tcW w:w="1694" w:type="dxa"/>
            <w:shd w:val="clear" w:color="auto" w:fill="FFFFFF"/>
          </w:tcPr>
          <w:p w:rsidR="00BD0ECE" w:rsidRPr="00986662" w:rsidRDefault="00BD0ECE" w:rsidP="00942D97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  <w:p w:rsidR="00BD0ECE" w:rsidRPr="00986662" w:rsidRDefault="00BD0ECE" w:rsidP="00942D97">
            <w:pPr>
              <w:pStyle w:val="TableContents"/>
              <w:jc w:val="center"/>
              <w:rPr>
                <w:rFonts w:cs="Times New Roman"/>
              </w:rPr>
            </w:pPr>
            <w:r w:rsidRPr="00986662">
              <w:rPr>
                <w:rFonts w:cs="Times New Roman"/>
                <w:lang w:val="ru-RU"/>
              </w:rPr>
              <w:t>Место проведения</w:t>
            </w:r>
          </w:p>
        </w:tc>
      </w:tr>
      <w:tr w:rsidR="00260BD1" w:rsidRPr="00986662" w:rsidTr="001B21E6">
        <w:tc>
          <w:tcPr>
            <w:tcW w:w="808" w:type="dxa"/>
            <w:shd w:val="clear" w:color="auto" w:fill="FFFFFF"/>
          </w:tcPr>
          <w:p w:rsidR="00260BD1" w:rsidRPr="00986662" w:rsidRDefault="00260BD1" w:rsidP="00942D97">
            <w:pPr>
              <w:pStyle w:val="TableContents"/>
              <w:snapToGrid w:val="0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914" w:type="dxa"/>
            <w:shd w:val="clear" w:color="auto" w:fill="FFFFFF"/>
          </w:tcPr>
          <w:p w:rsidR="00260BD1" w:rsidRPr="00986662" w:rsidRDefault="00260BD1" w:rsidP="00942D97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982" w:type="dxa"/>
            <w:shd w:val="clear" w:color="auto" w:fill="FFFFFF"/>
          </w:tcPr>
          <w:p w:rsidR="00260BD1" w:rsidRDefault="00260BD1" w:rsidP="00942D97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  <w:p w:rsidR="00260BD1" w:rsidRDefault="00260BD1" w:rsidP="00942D97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  <w:p w:rsidR="00260BD1" w:rsidRDefault="00260BD1" w:rsidP="00942D97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  <w:p w:rsidR="00260BD1" w:rsidRDefault="00260BD1" w:rsidP="00942D97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  <w:p w:rsidR="00260BD1" w:rsidRDefault="00260BD1" w:rsidP="00942D97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  <w:p w:rsidR="00260BD1" w:rsidRDefault="00260BD1" w:rsidP="00942D97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  <w:p w:rsidR="00260BD1" w:rsidRDefault="00260BD1" w:rsidP="00942D97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  <w:p w:rsidR="00260BD1" w:rsidRDefault="00260BD1" w:rsidP="00942D97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  <w:p w:rsidR="00260BD1" w:rsidRDefault="00260BD1" w:rsidP="00942D97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  <w:p w:rsidR="00260BD1" w:rsidRDefault="00260BD1" w:rsidP="00942D97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  <w:p w:rsidR="00260BD1" w:rsidRDefault="00260BD1" w:rsidP="00942D97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  <w:p w:rsidR="00260BD1" w:rsidRDefault="00260BD1" w:rsidP="00942D97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  <w:p w:rsidR="00260BD1" w:rsidRDefault="00260BD1" w:rsidP="00942D97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  <w:p w:rsidR="00260BD1" w:rsidRDefault="00260BD1" w:rsidP="00942D97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  <w:p w:rsidR="00260BD1" w:rsidRDefault="00260BD1" w:rsidP="00942D97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  <w:p w:rsidR="00260BD1" w:rsidRDefault="00260BD1" w:rsidP="00942D9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bookmarkStart w:id="0" w:name="_GoBack"/>
            <w:bookmarkEnd w:id="0"/>
          </w:p>
          <w:p w:rsidR="00260BD1" w:rsidRDefault="00260BD1" w:rsidP="00942D97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  <w:p w:rsidR="00260BD1" w:rsidRDefault="00260BD1" w:rsidP="00942D97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  <w:p w:rsidR="00260BD1" w:rsidRDefault="00260BD1" w:rsidP="00942D97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  <w:p w:rsidR="00260BD1" w:rsidRDefault="00260BD1" w:rsidP="00942D97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  <w:p w:rsidR="00260BD1" w:rsidRDefault="00260BD1" w:rsidP="00942D97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  <w:p w:rsidR="00260BD1" w:rsidRDefault="00260BD1" w:rsidP="00942D97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  <w:p w:rsidR="00260BD1" w:rsidRDefault="00260BD1" w:rsidP="00942D97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  <w:p w:rsidR="00260BD1" w:rsidRDefault="00260BD1" w:rsidP="00942D97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  <w:p w:rsidR="00260BD1" w:rsidRDefault="00260BD1" w:rsidP="00942D97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  <w:p w:rsidR="00260BD1" w:rsidRDefault="00260BD1" w:rsidP="00942D97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  <w:p w:rsidR="00260BD1" w:rsidRPr="00260BD1" w:rsidRDefault="00260BD1" w:rsidP="00942D97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399" w:type="dxa"/>
            <w:shd w:val="clear" w:color="auto" w:fill="FFFFFF"/>
          </w:tcPr>
          <w:p w:rsidR="00260BD1" w:rsidRPr="00986662" w:rsidRDefault="00260BD1" w:rsidP="00942D97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694" w:type="dxa"/>
            <w:shd w:val="clear" w:color="auto" w:fill="FFFFFF"/>
          </w:tcPr>
          <w:p w:rsidR="00260BD1" w:rsidRPr="00986662" w:rsidRDefault="00260BD1" w:rsidP="00942D97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</w:tbl>
    <w:p w:rsidR="007C20DB" w:rsidRDefault="007C20DB"/>
    <w:sectPr w:rsidR="007C20DB" w:rsidSect="005C10CE">
      <w:pgSz w:w="11906" w:h="16838"/>
      <w:pgMar w:top="1134" w:right="991" w:bottom="426" w:left="1134" w:header="720" w:footer="720" w:gutter="0"/>
      <w:cols w:space="720"/>
      <w:docGrid w:linePitch="600" w:charSpace="2457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</w:lvl>
  </w:abstractNum>
  <w:abstractNum w:abstractNumId="3">
    <w:nsid w:val="00000004"/>
    <w:multiLevelType w:val="multi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</w:lvl>
  </w:abstractNum>
  <w:abstractNum w:abstractNumId="4">
    <w:nsid w:val="00000005"/>
    <w:multiLevelType w:val="multi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</w:lvl>
  </w:abstractNum>
  <w:abstractNum w:abstractNumId="5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7"/>
    <w:multiLevelType w:val="multilevel"/>
    <w:tmpl w:val="00000007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</w:lvl>
  </w:abstractNum>
  <w:abstractNum w:abstractNumId="7">
    <w:nsid w:val="00000008"/>
    <w:multiLevelType w:val="multilevel"/>
    <w:tmpl w:val="00000008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</w:lvl>
  </w:abstractNum>
  <w:abstractNum w:abstractNumId="8">
    <w:nsid w:val="00000009"/>
    <w:multiLevelType w:val="multilevel"/>
    <w:tmpl w:val="00000009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</w:lvl>
  </w:abstractNum>
  <w:abstractNum w:abstractNumId="9">
    <w:nsid w:val="0000000A"/>
    <w:multiLevelType w:val="multilevel"/>
    <w:tmpl w:val="0000000A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</w:lvl>
  </w:abstractNum>
  <w:abstractNum w:abstractNumId="10">
    <w:nsid w:val="0000000B"/>
    <w:multiLevelType w:val="multilevel"/>
    <w:tmpl w:val="0000000B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</w:lvl>
  </w:abstractNum>
  <w:abstractNum w:abstractNumId="11">
    <w:nsid w:val="0000000C"/>
    <w:multiLevelType w:val="multilevel"/>
    <w:tmpl w:val="0000000C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</w:lvl>
  </w:abstractNum>
  <w:abstractNum w:abstractNumId="12">
    <w:nsid w:val="0000000D"/>
    <w:multiLevelType w:val="multilevel"/>
    <w:tmpl w:val="0000000D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</w:lvl>
  </w:abstractNum>
  <w:abstractNum w:abstractNumId="13">
    <w:nsid w:val="0000000E"/>
    <w:multiLevelType w:val="singleLevel"/>
    <w:tmpl w:val="0000000E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4">
    <w:nsid w:val="0000000F"/>
    <w:multiLevelType w:val="multilevel"/>
    <w:tmpl w:val="0000000F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</w:lvl>
  </w:abstractNum>
  <w:abstractNum w:abstractNumId="15">
    <w:nsid w:val="00000010"/>
    <w:multiLevelType w:val="multilevel"/>
    <w:tmpl w:val="00000010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</w:lvl>
  </w:abstractNum>
  <w:abstractNum w:abstractNumId="16">
    <w:nsid w:val="00000011"/>
    <w:multiLevelType w:val="multilevel"/>
    <w:tmpl w:val="00000011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</w:lvl>
  </w:abstractNum>
  <w:abstractNum w:abstractNumId="17">
    <w:nsid w:val="00000012"/>
    <w:multiLevelType w:val="multilevel"/>
    <w:tmpl w:val="00000012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</w:lvl>
  </w:abstractNum>
  <w:abstractNum w:abstractNumId="18">
    <w:nsid w:val="00000013"/>
    <w:multiLevelType w:val="multilevel"/>
    <w:tmpl w:val="000000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9">
    <w:nsid w:val="00000015"/>
    <w:multiLevelType w:val="multilevel"/>
    <w:tmpl w:val="0000001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</w:lvl>
  </w:abstractNum>
  <w:abstractNum w:abstractNumId="20">
    <w:nsid w:val="00000016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</w:lvl>
  </w:abstractNum>
  <w:abstractNum w:abstractNumId="21">
    <w:nsid w:val="00000017"/>
    <w:multiLevelType w:val="multilevel"/>
    <w:tmpl w:val="00000017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</w:lvl>
  </w:abstractNum>
  <w:abstractNum w:abstractNumId="22">
    <w:nsid w:val="00000018"/>
    <w:multiLevelType w:val="multilevel"/>
    <w:tmpl w:val="0000001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</w:lvl>
  </w:abstractNum>
  <w:abstractNum w:abstractNumId="23">
    <w:nsid w:val="00000019"/>
    <w:multiLevelType w:val="multilevel"/>
    <w:tmpl w:val="00000019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</w:lvl>
  </w:abstractNum>
  <w:abstractNum w:abstractNumId="24">
    <w:nsid w:val="0000001A"/>
    <w:multiLevelType w:val="multilevel"/>
    <w:tmpl w:val="0000001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</w:lvl>
  </w:abstractNum>
  <w:abstractNum w:abstractNumId="25">
    <w:nsid w:val="0000001B"/>
    <w:multiLevelType w:val="multilevel"/>
    <w:tmpl w:val="0000001B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</w:lvl>
  </w:abstractNum>
  <w:abstractNum w:abstractNumId="26">
    <w:nsid w:val="0000001C"/>
    <w:multiLevelType w:val="multilevel"/>
    <w:tmpl w:val="0000001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</w:lvl>
  </w:abstractNum>
  <w:abstractNum w:abstractNumId="27">
    <w:nsid w:val="0000001D"/>
    <w:multiLevelType w:val="multilevel"/>
    <w:tmpl w:val="0000001D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</w:lvl>
  </w:abstractNum>
  <w:abstractNum w:abstractNumId="28">
    <w:nsid w:val="0000001E"/>
    <w:multiLevelType w:val="multilevel"/>
    <w:tmpl w:val="0000001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</w:lvl>
  </w:abstractNum>
  <w:abstractNum w:abstractNumId="29">
    <w:nsid w:val="0000001F"/>
    <w:multiLevelType w:val="multilevel"/>
    <w:tmpl w:val="0000001F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</w:lvl>
  </w:abstractNum>
  <w:abstractNum w:abstractNumId="30">
    <w:nsid w:val="00000020"/>
    <w:multiLevelType w:val="multilevel"/>
    <w:tmpl w:val="0000002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</w:lvl>
  </w:abstractNum>
  <w:abstractNum w:abstractNumId="31">
    <w:nsid w:val="00000021"/>
    <w:multiLevelType w:val="multilevel"/>
    <w:tmpl w:val="0000002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</w:lvl>
  </w:abstractNum>
  <w:abstractNum w:abstractNumId="32">
    <w:nsid w:val="00000022"/>
    <w:multiLevelType w:val="multilevel"/>
    <w:tmpl w:val="0000002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</w:lvl>
  </w:abstractNum>
  <w:abstractNum w:abstractNumId="33">
    <w:nsid w:val="00000023"/>
    <w:multiLevelType w:val="multilevel"/>
    <w:tmpl w:val="0000002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</w:lvl>
  </w:abstractNum>
  <w:abstractNum w:abstractNumId="34">
    <w:nsid w:val="00000024"/>
    <w:multiLevelType w:val="multilevel"/>
    <w:tmpl w:val="0000002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</w:lvl>
  </w:abstractNum>
  <w:abstractNum w:abstractNumId="35">
    <w:nsid w:val="077259E1"/>
    <w:multiLevelType w:val="hybridMultilevel"/>
    <w:tmpl w:val="4AA2BB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1731908"/>
    <w:multiLevelType w:val="hybridMultilevel"/>
    <w:tmpl w:val="63BCA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A295A34"/>
    <w:multiLevelType w:val="hybridMultilevel"/>
    <w:tmpl w:val="8E6427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05B41E3"/>
    <w:multiLevelType w:val="hybridMultilevel"/>
    <w:tmpl w:val="9DD2FE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1EA2678"/>
    <w:multiLevelType w:val="hybridMultilevel"/>
    <w:tmpl w:val="99049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1DF38C5"/>
    <w:multiLevelType w:val="hybridMultilevel"/>
    <w:tmpl w:val="237EE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85D51B8"/>
    <w:multiLevelType w:val="hybridMultilevel"/>
    <w:tmpl w:val="4AA2BB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8503399"/>
    <w:multiLevelType w:val="hybridMultilevel"/>
    <w:tmpl w:val="91A87A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E7751F5"/>
    <w:multiLevelType w:val="hybridMultilevel"/>
    <w:tmpl w:val="53A68D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5054D77"/>
    <w:multiLevelType w:val="hybridMultilevel"/>
    <w:tmpl w:val="5C0A8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ADA0351"/>
    <w:multiLevelType w:val="hybridMultilevel"/>
    <w:tmpl w:val="45D2D9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B211B7F"/>
    <w:multiLevelType w:val="hybridMultilevel"/>
    <w:tmpl w:val="53A68D58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8"/>
  </w:num>
  <w:num w:numId="3">
    <w:abstractNumId w:val="19"/>
  </w:num>
  <w:num w:numId="4">
    <w:abstractNumId w:val="20"/>
  </w:num>
  <w:num w:numId="5">
    <w:abstractNumId w:val="21"/>
  </w:num>
  <w:num w:numId="6">
    <w:abstractNumId w:val="22"/>
  </w:num>
  <w:num w:numId="7">
    <w:abstractNumId w:val="23"/>
  </w:num>
  <w:num w:numId="8">
    <w:abstractNumId w:val="24"/>
  </w:num>
  <w:num w:numId="9">
    <w:abstractNumId w:val="25"/>
  </w:num>
  <w:num w:numId="10">
    <w:abstractNumId w:val="26"/>
  </w:num>
  <w:num w:numId="11">
    <w:abstractNumId w:val="27"/>
  </w:num>
  <w:num w:numId="12">
    <w:abstractNumId w:val="28"/>
  </w:num>
  <w:num w:numId="13">
    <w:abstractNumId w:val="29"/>
  </w:num>
  <w:num w:numId="14">
    <w:abstractNumId w:val="30"/>
  </w:num>
  <w:num w:numId="15">
    <w:abstractNumId w:val="31"/>
  </w:num>
  <w:num w:numId="16">
    <w:abstractNumId w:val="32"/>
  </w:num>
  <w:num w:numId="17">
    <w:abstractNumId w:val="33"/>
  </w:num>
  <w:num w:numId="18">
    <w:abstractNumId w:val="34"/>
  </w:num>
  <w:num w:numId="19">
    <w:abstractNumId w:val="41"/>
  </w:num>
  <w:num w:numId="20">
    <w:abstractNumId w:val="44"/>
  </w:num>
  <w:num w:numId="21">
    <w:abstractNumId w:val="40"/>
  </w:num>
  <w:num w:numId="22">
    <w:abstractNumId w:val="35"/>
  </w:num>
  <w:num w:numId="23">
    <w:abstractNumId w:val="36"/>
  </w:num>
  <w:num w:numId="24">
    <w:abstractNumId w:val="37"/>
  </w:num>
  <w:num w:numId="25">
    <w:abstractNumId w:val="45"/>
  </w:num>
  <w:num w:numId="26">
    <w:abstractNumId w:val="42"/>
  </w:num>
  <w:num w:numId="27">
    <w:abstractNumId w:val="39"/>
  </w:num>
  <w:num w:numId="28">
    <w:abstractNumId w:val="38"/>
  </w:num>
  <w:num w:numId="29">
    <w:abstractNumId w:val="43"/>
  </w:num>
  <w:num w:numId="30">
    <w:abstractNumId w:val="46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0ECE"/>
    <w:rsid w:val="000000A9"/>
    <w:rsid w:val="000001E5"/>
    <w:rsid w:val="00000940"/>
    <w:rsid w:val="0000113B"/>
    <w:rsid w:val="00002C3B"/>
    <w:rsid w:val="000035F7"/>
    <w:rsid w:val="000048FE"/>
    <w:rsid w:val="00005D89"/>
    <w:rsid w:val="00006542"/>
    <w:rsid w:val="00006ACC"/>
    <w:rsid w:val="0000799D"/>
    <w:rsid w:val="00007A39"/>
    <w:rsid w:val="00010037"/>
    <w:rsid w:val="000110AD"/>
    <w:rsid w:val="00011AF9"/>
    <w:rsid w:val="00011BBC"/>
    <w:rsid w:val="0001230D"/>
    <w:rsid w:val="00012CA7"/>
    <w:rsid w:val="000142FF"/>
    <w:rsid w:val="00014878"/>
    <w:rsid w:val="00015D40"/>
    <w:rsid w:val="00017D06"/>
    <w:rsid w:val="00020544"/>
    <w:rsid w:val="00021D99"/>
    <w:rsid w:val="00022104"/>
    <w:rsid w:val="000233C4"/>
    <w:rsid w:val="00023E7E"/>
    <w:rsid w:val="000245A8"/>
    <w:rsid w:val="00024E96"/>
    <w:rsid w:val="000254F4"/>
    <w:rsid w:val="000258C4"/>
    <w:rsid w:val="000262E8"/>
    <w:rsid w:val="0002698A"/>
    <w:rsid w:val="0003113C"/>
    <w:rsid w:val="000328D7"/>
    <w:rsid w:val="00032EED"/>
    <w:rsid w:val="00034538"/>
    <w:rsid w:val="0004145A"/>
    <w:rsid w:val="00041500"/>
    <w:rsid w:val="000428A4"/>
    <w:rsid w:val="000440EC"/>
    <w:rsid w:val="00044521"/>
    <w:rsid w:val="0004533E"/>
    <w:rsid w:val="00046C8B"/>
    <w:rsid w:val="000470EC"/>
    <w:rsid w:val="00047EF3"/>
    <w:rsid w:val="00050BC1"/>
    <w:rsid w:val="00050F0A"/>
    <w:rsid w:val="0005203D"/>
    <w:rsid w:val="0005216A"/>
    <w:rsid w:val="000537B3"/>
    <w:rsid w:val="000541D2"/>
    <w:rsid w:val="0005463C"/>
    <w:rsid w:val="00054765"/>
    <w:rsid w:val="00054E10"/>
    <w:rsid w:val="00055B5F"/>
    <w:rsid w:val="000570E3"/>
    <w:rsid w:val="000605D4"/>
    <w:rsid w:val="000609BC"/>
    <w:rsid w:val="00060DB3"/>
    <w:rsid w:val="00060F4A"/>
    <w:rsid w:val="00062466"/>
    <w:rsid w:val="00062A08"/>
    <w:rsid w:val="00062F3D"/>
    <w:rsid w:val="000634C1"/>
    <w:rsid w:val="000636D7"/>
    <w:rsid w:val="00063D94"/>
    <w:rsid w:val="00064653"/>
    <w:rsid w:val="000658EF"/>
    <w:rsid w:val="00065B56"/>
    <w:rsid w:val="00066E23"/>
    <w:rsid w:val="0006743F"/>
    <w:rsid w:val="00071A32"/>
    <w:rsid w:val="000720BD"/>
    <w:rsid w:val="00072236"/>
    <w:rsid w:val="00072CE1"/>
    <w:rsid w:val="0007712D"/>
    <w:rsid w:val="000779C6"/>
    <w:rsid w:val="000814C5"/>
    <w:rsid w:val="00082171"/>
    <w:rsid w:val="000832E1"/>
    <w:rsid w:val="00083304"/>
    <w:rsid w:val="000836CD"/>
    <w:rsid w:val="00083FF2"/>
    <w:rsid w:val="0008403F"/>
    <w:rsid w:val="00085560"/>
    <w:rsid w:val="00085625"/>
    <w:rsid w:val="00085B4B"/>
    <w:rsid w:val="00086C48"/>
    <w:rsid w:val="00087D54"/>
    <w:rsid w:val="00087D83"/>
    <w:rsid w:val="00087DC8"/>
    <w:rsid w:val="0009098D"/>
    <w:rsid w:val="00091663"/>
    <w:rsid w:val="00093D25"/>
    <w:rsid w:val="00093EBC"/>
    <w:rsid w:val="00094C67"/>
    <w:rsid w:val="000956F3"/>
    <w:rsid w:val="00095B05"/>
    <w:rsid w:val="00096760"/>
    <w:rsid w:val="00096944"/>
    <w:rsid w:val="0009755F"/>
    <w:rsid w:val="000A02E9"/>
    <w:rsid w:val="000A2415"/>
    <w:rsid w:val="000A60BC"/>
    <w:rsid w:val="000A64BE"/>
    <w:rsid w:val="000A6B2E"/>
    <w:rsid w:val="000A7BC6"/>
    <w:rsid w:val="000B29B2"/>
    <w:rsid w:val="000B2B2F"/>
    <w:rsid w:val="000B2EF6"/>
    <w:rsid w:val="000B2F4A"/>
    <w:rsid w:val="000B357C"/>
    <w:rsid w:val="000B36FC"/>
    <w:rsid w:val="000B625E"/>
    <w:rsid w:val="000B65DB"/>
    <w:rsid w:val="000B702B"/>
    <w:rsid w:val="000B74B8"/>
    <w:rsid w:val="000B7E64"/>
    <w:rsid w:val="000C00BE"/>
    <w:rsid w:val="000C00FC"/>
    <w:rsid w:val="000C141E"/>
    <w:rsid w:val="000C1B25"/>
    <w:rsid w:val="000C2993"/>
    <w:rsid w:val="000C2F25"/>
    <w:rsid w:val="000C420D"/>
    <w:rsid w:val="000C5938"/>
    <w:rsid w:val="000C5E30"/>
    <w:rsid w:val="000C616D"/>
    <w:rsid w:val="000C6C30"/>
    <w:rsid w:val="000C705F"/>
    <w:rsid w:val="000C7C83"/>
    <w:rsid w:val="000D13E3"/>
    <w:rsid w:val="000D16A9"/>
    <w:rsid w:val="000D2C51"/>
    <w:rsid w:val="000D33FB"/>
    <w:rsid w:val="000D4496"/>
    <w:rsid w:val="000D533D"/>
    <w:rsid w:val="000D6A12"/>
    <w:rsid w:val="000D73E1"/>
    <w:rsid w:val="000D77A8"/>
    <w:rsid w:val="000E152C"/>
    <w:rsid w:val="000E1A51"/>
    <w:rsid w:val="000E1CDD"/>
    <w:rsid w:val="000E1D9C"/>
    <w:rsid w:val="000E1DA6"/>
    <w:rsid w:val="000E3D72"/>
    <w:rsid w:val="000E3F1D"/>
    <w:rsid w:val="000E4623"/>
    <w:rsid w:val="000E4DEA"/>
    <w:rsid w:val="000E6638"/>
    <w:rsid w:val="000E678F"/>
    <w:rsid w:val="000E7044"/>
    <w:rsid w:val="000E708E"/>
    <w:rsid w:val="000E7E43"/>
    <w:rsid w:val="000F12FB"/>
    <w:rsid w:val="000F2465"/>
    <w:rsid w:val="000F3B3E"/>
    <w:rsid w:val="000F43D4"/>
    <w:rsid w:val="000F44A5"/>
    <w:rsid w:val="000F4C1C"/>
    <w:rsid w:val="000F4E96"/>
    <w:rsid w:val="000F5F63"/>
    <w:rsid w:val="000F6449"/>
    <w:rsid w:val="00100ECE"/>
    <w:rsid w:val="00101017"/>
    <w:rsid w:val="00101504"/>
    <w:rsid w:val="0010208B"/>
    <w:rsid w:val="00102BC0"/>
    <w:rsid w:val="00103047"/>
    <w:rsid w:val="001049D8"/>
    <w:rsid w:val="00104A1D"/>
    <w:rsid w:val="00104A7C"/>
    <w:rsid w:val="001063BC"/>
    <w:rsid w:val="00107AD4"/>
    <w:rsid w:val="00110FA3"/>
    <w:rsid w:val="001111B3"/>
    <w:rsid w:val="001113FF"/>
    <w:rsid w:val="00112080"/>
    <w:rsid w:val="0011250D"/>
    <w:rsid w:val="00112A60"/>
    <w:rsid w:val="00113069"/>
    <w:rsid w:val="0011338B"/>
    <w:rsid w:val="001134FE"/>
    <w:rsid w:val="001146F2"/>
    <w:rsid w:val="00114A01"/>
    <w:rsid w:val="00114C7D"/>
    <w:rsid w:val="0011618A"/>
    <w:rsid w:val="001170CB"/>
    <w:rsid w:val="001171BF"/>
    <w:rsid w:val="00117628"/>
    <w:rsid w:val="00117ECF"/>
    <w:rsid w:val="00117F60"/>
    <w:rsid w:val="001207E8"/>
    <w:rsid w:val="001208D1"/>
    <w:rsid w:val="00120C8A"/>
    <w:rsid w:val="0012140A"/>
    <w:rsid w:val="001215E0"/>
    <w:rsid w:val="0012213C"/>
    <w:rsid w:val="001232B7"/>
    <w:rsid w:val="00123FBF"/>
    <w:rsid w:val="0012480F"/>
    <w:rsid w:val="00124890"/>
    <w:rsid w:val="001254D7"/>
    <w:rsid w:val="001258C7"/>
    <w:rsid w:val="00125F81"/>
    <w:rsid w:val="0012633B"/>
    <w:rsid w:val="00126BCF"/>
    <w:rsid w:val="00127E28"/>
    <w:rsid w:val="001307AE"/>
    <w:rsid w:val="00130AB2"/>
    <w:rsid w:val="00131FBE"/>
    <w:rsid w:val="0013303D"/>
    <w:rsid w:val="001337D7"/>
    <w:rsid w:val="0013427F"/>
    <w:rsid w:val="001357E6"/>
    <w:rsid w:val="00135A16"/>
    <w:rsid w:val="0013766B"/>
    <w:rsid w:val="00137BE7"/>
    <w:rsid w:val="0014028F"/>
    <w:rsid w:val="001420A6"/>
    <w:rsid w:val="00142B08"/>
    <w:rsid w:val="0014372C"/>
    <w:rsid w:val="00143E06"/>
    <w:rsid w:val="001445E1"/>
    <w:rsid w:val="00145A66"/>
    <w:rsid w:val="00146668"/>
    <w:rsid w:val="00147EBC"/>
    <w:rsid w:val="00151386"/>
    <w:rsid w:val="00151BD9"/>
    <w:rsid w:val="001525D2"/>
    <w:rsid w:val="0015286A"/>
    <w:rsid w:val="001528D6"/>
    <w:rsid w:val="0015293A"/>
    <w:rsid w:val="00152C47"/>
    <w:rsid w:val="00157E3A"/>
    <w:rsid w:val="00157FBC"/>
    <w:rsid w:val="001609FB"/>
    <w:rsid w:val="0016143A"/>
    <w:rsid w:val="00162715"/>
    <w:rsid w:val="00162B03"/>
    <w:rsid w:val="00162F37"/>
    <w:rsid w:val="00163C43"/>
    <w:rsid w:val="00165690"/>
    <w:rsid w:val="00167180"/>
    <w:rsid w:val="001672CC"/>
    <w:rsid w:val="001674DA"/>
    <w:rsid w:val="00167AAB"/>
    <w:rsid w:val="0017185C"/>
    <w:rsid w:val="0017229D"/>
    <w:rsid w:val="001725DA"/>
    <w:rsid w:val="0017296F"/>
    <w:rsid w:val="00172AD4"/>
    <w:rsid w:val="00175E3F"/>
    <w:rsid w:val="00176055"/>
    <w:rsid w:val="001770B0"/>
    <w:rsid w:val="00177703"/>
    <w:rsid w:val="00177FF2"/>
    <w:rsid w:val="00181581"/>
    <w:rsid w:val="001817E9"/>
    <w:rsid w:val="00181BDB"/>
    <w:rsid w:val="00181ED3"/>
    <w:rsid w:val="0018268E"/>
    <w:rsid w:val="0018275E"/>
    <w:rsid w:val="00182857"/>
    <w:rsid w:val="00182B35"/>
    <w:rsid w:val="00182BEC"/>
    <w:rsid w:val="00182CAD"/>
    <w:rsid w:val="001836E9"/>
    <w:rsid w:val="0018372E"/>
    <w:rsid w:val="00184D88"/>
    <w:rsid w:val="00186AE0"/>
    <w:rsid w:val="00187E5B"/>
    <w:rsid w:val="00187E8A"/>
    <w:rsid w:val="00191446"/>
    <w:rsid w:val="00191CD5"/>
    <w:rsid w:val="00192013"/>
    <w:rsid w:val="00192B5B"/>
    <w:rsid w:val="00194022"/>
    <w:rsid w:val="00195313"/>
    <w:rsid w:val="0019555F"/>
    <w:rsid w:val="001957E3"/>
    <w:rsid w:val="00196DCC"/>
    <w:rsid w:val="001A043A"/>
    <w:rsid w:val="001A1848"/>
    <w:rsid w:val="001A1C77"/>
    <w:rsid w:val="001A237A"/>
    <w:rsid w:val="001A29A2"/>
    <w:rsid w:val="001A3228"/>
    <w:rsid w:val="001A32D8"/>
    <w:rsid w:val="001A3924"/>
    <w:rsid w:val="001A3EDE"/>
    <w:rsid w:val="001A3F3F"/>
    <w:rsid w:val="001A4A4F"/>
    <w:rsid w:val="001A5DA4"/>
    <w:rsid w:val="001A607C"/>
    <w:rsid w:val="001A6F9F"/>
    <w:rsid w:val="001A75A6"/>
    <w:rsid w:val="001A76DA"/>
    <w:rsid w:val="001B0BD0"/>
    <w:rsid w:val="001B21E6"/>
    <w:rsid w:val="001B291A"/>
    <w:rsid w:val="001B2B32"/>
    <w:rsid w:val="001B48EB"/>
    <w:rsid w:val="001B5E13"/>
    <w:rsid w:val="001B616F"/>
    <w:rsid w:val="001B65ED"/>
    <w:rsid w:val="001B6701"/>
    <w:rsid w:val="001B6EEA"/>
    <w:rsid w:val="001B75B3"/>
    <w:rsid w:val="001B7FD9"/>
    <w:rsid w:val="001C0892"/>
    <w:rsid w:val="001C179F"/>
    <w:rsid w:val="001C18D4"/>
    <w:rsid w:val="001C2682"/>
    <w:rsid w:val="001C2A5B"/>
    <w:rsid w:val="001C2C13"/>
    <w:rsid w:val="001C31EF"/>
    <w:rsid w:val="001C3490"/>
    <w:rsid w:val="001C3748"/>
    <w:rsid w:val="001C3A15"/>
    <w:rsid w:val="001C3C65"/>
    <w:rsid w:val="001C3CB4"/>
    <w:rsid w:val="001C4E7B"/>
    <w:rsid w:val="001C5383"/>
    <w:rsid w:val="001C59F7"/>
    <w:rsid w:val="001C5FF4"/>
    <w:rsid w:val="001C6486"/>
    <w:rsid w:val="001C7089"/>
    <w:rsid w:val="001D047C"/>
    <w:rsid w:val="001D0547"/>
    <w:rsid w:val="001D0CA1"/>
    <w:rsid w:val="001D123F"/>
    <w:rsid w:val="001D1752"/>
    <w:rsid w:val="001D55B7"/>
    <w:rsid w:val="001D5E2C"/>
    <w:rsid w:val="001D6669"/>
    <w:rsid w:val="001D6F5C"/>
    <w:rsid w:val="001D7843"/>
    <w:rsid w:val="001D7AF7"/>
    <w:rsid w:val="001D7D06"/>
    <w:rsid w:val="001E03BC"/>
    <w:rsid w:val="001E24FE"/>
    <w:rsid w:val="001E29DE"/>
    <w:rsid w:val="001E36E7"/>
    <w:rsid w:val="001E4F1C"/>
    <w:rsid w:val="001E56B2"/>
    <w:rsid w:val="001E67C0"/>
    <w:rsid w:val="001F0281"/>
    <w:rsid w:val="001F0E15"/>
    <w:rsid w:val="001F119F"/>
    <w:rsid w:val="001F3309"/>
    <w:rsid w:val="001F479C"/>
    <w:rsid w:val="001F4D24"/>
    <w:rsid w:val="001F5890"/>
    <w:rsid w:val="001F62CC"/>
    <w:rsid w:val="001F7832"/>
    <w:rsid w:val="001F7C8D"/>
    <w:rsid w:val="00201AD3"/>
    <w:rsid w:val="00203F5E"/>
    <w:rsid w:val="00206075"/>
    <w:rsid w:val="00210667"/>
    <w:rsid w:val="00210C22"/>
    <w:rsid w:val="00212FEF"/>
    <w:rsid w:val="00213029"/>
    <w:rsid w:val="00213169"/>
    <w:rsid w:val="00214157"/>
    <w:rsid w:val="002141DB"/>
    <w:rsid w:val="00214392"/>
    <w:rsid w:val="002149A2"/>
    <w:rsid w:val="00214FB6"/>
    <w:rsid w:val="00215685"/>
    <w:rsid w:val="00215CF5"/>
    <w:rsid w:val="00215F8A"/>
    <w:rsid w:val="00215FEB"/>
    <w:rsid w:val="002164E2"/>
    <w:rsid w:val="002168CB"/>
    <w:rsid w:val="00216939"/>
    <w:rsid w:val="002169EA"/>
    <w:rsid w:val="002170F2"/>
    <w:rsid w:val="00223638"/>
    <w:rsid w:val="00223D0E"/>
    <w:rsid w:val="00223DD1"/>
    <w:rsid w:val="00224D72"/>
    <w:rsid w:val="00224E25"/>
    <w:rsid w:val="0022522D"/>
    <w:rsid w:val="00225C99"/>
    <w:rsid w:val="00226BDB"/>
    <w:rsid w:val="00226E58"/>
    <w:rsid w:val="0023090D"/>
    <w:rsid w:val="0023103E"/>
    <w:rsid w:val="002330D3"/>
    <w:rsid w:val="00233A20"/>
    <w:rsid w:val="00234165"/>
    <w:rsid w:val="00237A12"/>
    <w:rsid w:val="0024096A"/>
    <w:rsid w:val="00242612"/>
    <w:rsid w:val="00242744"/>
    <w:rsid w:val="00242ACA"/>
    <w:rsid w:val="002442D6"/>
    <w:rsid w:val="0024484E"/>
    <w:rsid w:val="00244B6E"/>
    <w:rsid w:val="00244C18"/>
    <w:rsid w:val="00245824"/>
    <w:rsid w:val="00245A72"/>
    <w:rsid w:val="002512E7"/>
    <w:rsid w:val="00252E37"/>
    <w:rsid w:val="00252F55"/>
    <w:rsid w:val="002531F8"/>
    <w:rsid w:val="0025754D"/>
    <w:rsid w:val="00257745"/>
    <w:rsid w:val="002578C0"/>
    <w:rsid w:val="0026026D"/>
    <w:rsid w:val="00260385"/>
    <w:rsid w:val="002608C7"/>
    <w:rsid w:val="00260BD1"/>
    <w:rsid w:val="0026137F"/>
    <w:rsid w:val="0026220C"/>
    <w:rsid w:val="002643B5"/>
    <w:rsid w:val="00264800"/>
    <w:rsid w:val="00266492"/>
    <w:rsid w:val="00270414"/>
    <w:rsid w:val="00271E97"/>
    <w:rsid w:val="00272628"/>
    <w:rsid w:val="00272654"/>
    <w:rsid w:val="002726CC"/>
    <w:rsid w:val="0027365E"/>
    <w:rsid w:val="002738CC"/>
    <w:rsid w:val="00274718"/>
    <w:rsid w:val="00274EF0"/>
    <w:rsid w:val="00275738"/>
    <w:rsid w:val="00275902"/>
    <w:rsid w:val="00276ECA"/>
    <w:rsid w:val="002775AA"/>
    <w:rsid w:val="00280AC1"/>
    <w:rsid w:val="00280F08"/>
    <w:rsid w:val="0028168C"/>
    <w:rsid w:val="002821DF"/>
    <w:rsid w:val="00282922"/>
    <w:rsid w:val="00282940"/>
    <w:rsid w:val="00283045"/>
    <w:rsid w:val="00283207"/>
    <w:rsid w:val="002832C6"/>
    <w:rsid w:val="00283760"/>
    <w:rsid w:val="00283BC5"/>
    <w:rsid w:val="00283C04"/>
    <w:rsid w:val="00283C0F"/>
    <w:rsid w:val="0028452E"/>
    <w:rsid w:val="00284EB5"/>
    <w:rsid w:val="00285597"/>
    <w:rsid w:val="002866E6"/>
    <w:rsid w:val="0028688F"/>
    <w:rsid w:val="00286BF2"/>
    <w:rsid w:val="00287194"/>
    <w:rsid w:val="00287A68"/>
    <w:rsid w:val="00287ADD"/>
    <w:rsid w:val="00291C27"/>
    <w:rsid w:val="0029222B"/>
    <w:rsid w:val="00292CA2"/>
    <w:rsid w:val="002931C8"/>
    <w:rsid w:val="00294D04"/>
    <w:rsid w:val="00294E34"/>
    <w:rsid w:val="00294FD4"/>
    <w:rsid w:val="0029560E"/>
    <w:rsid w:val="002968AC"/>
    <w:rsid w:val="00296CA1"/>
    <w:rsid w:val="00297534"/>
    <w:rsid w:val="00297ACD"/>
    <w:rsid w:val="00297EAF"/>
    <w:rsid w:val="002A0531"/>
    <w:rsid w:val="002A060F"/>
    <w:rsid w:val="002A06AE"/>
    <w:rsid w:val="002A0D2E"/>
    <w:rsid w:val="002A1160"/>
    <w:rsid w:val="002A1ADF"/>
    <w:rsid w:val="002A3527"/>
    <w:rsid w:val="002A43EB"/>
    <w:rsid w:val="002A44B5"/>
    <w:rsid w:val="002A490C"/>
    <w:rsid w:val="002A4C1C"/>
    <w:rsid w:val="002A4D77"/>
    <w:rsid w:val="002A58E6"/>
    <w:rsid w:val="002A5F5F"/>
    <w:rsid w:val="002B04E5"/>
    <w:rsid w:val="002B0B33"/>
    <w:rsid w:val="002B0C8A"/>
    <w:rsid w:val="002B0CEE"/>
    <w:rsid w:val="002B19F3"/>
    <w:rsid w:val="002B1E8A"/>
    <w:rsid w:val="002B337A"/>
    <w:rsid w:val="002B4643"/>
    <w:rsid w:val="002B550A"/>
    <w:rsid w:val="002B70D9"/>
    <w:rsid w:val="002B76C1"/>
    <w:rsid w:val="002B7A52"/>
    <w:rsid w:val="002C0A21"/>
    <w:rsid w:val="002C475F"/>
    <w:rsid w:val="002C4879"/>
    <w:rsid w:val="002C4D64"/>
    <w:rsid w:val="002C7470"/>
    <w:rsid w:val="002C7817"/>
    <w:rsid w:val="002D0736"/>
    <w:rsid w:val="002D0815"/>
    <w:rsid w:val="002D1151"/>
    <w:rsid w:val="002D207B"/>
    <w:rsid w:val="002D21D3"/>
    <w:rsid w:val="002D2A64"/>
    <w:rsid w:val="002D356D"/>
    <w:rsid w:val="002D39AE"/>
    <w:rsid w:val="002D3B60"/>
    <w:rsid w:val="002D3DA2"/>
    <w:rsid w:val="002D3E72"/>
    <w:rsid w:val="002D49BA"/>
    <w:rsid w:val="002D5832"/>
    <w:rsid w:val="002D6267"/>
    <w:rsid w:val="002D6C45"/>
    <w:rsid w:val="002D7F2E"/>
    <w:rsid w:val="002E0BAE"/>
    <w:rsid w:val="002E16A5"/>
    <w:rsid w:val="002E16B0"/>
    <w:rsid w:val="002E17F9"/>
    <w:rsid w:val="002E20B5"/>
    <w:rsid w:val="002E2568"/>
    <w:rsid w:val="002E2725"/>
    <w:rsid w:val="002E30E2"/>
    <w:rsid w:val="002E3607"/>
    <w:rsid w:val="002E3AF6"/>
    <w:rsid w:val="002E3CF5"/>
    <w:rsid w:val="002E3CF9"/>
    <w:rsid w:val="002E6C7D"/>
    <w:rsid w:val="002E7A21"/>
    <w:rsid w:val="002F032D"/>
    <w:rsid w:val="002F07EA"/>
    <w:rsid w:val="002F09D9"/>
    <w:rsid w:val="002F158B"/>
    <w:rsid w:val="002F3098"/>
    <w:rsid w:val="002F3611"/>
    <w:rsid w:val="002F3751"/>
    <w:rsid w:val="002F3CE5"/>
    <w:rsid w:val="002F49EC"/>
    <w:rsid w:val="002F4CD2"/>
    <w:rsid w:val="002F53DE"/>
    <w:rsid w:val="002F5BF4"/>
    <w:rsid w:val="002F5E37"/>
    <w:rsid w:val="002F6489"/>
    <w:rsid w:val="002F68BF"/>
    <w:rsid w:val="002F7694"/>
    <w:rsid w:val="0030196B"/>
    <w:rsid w:val="00303701"/>
    <w:rsid w:val="00303BE1"/>
    <w:rsid w:val="00303E93"/>
    <w:rsid w:val="003041B8"/>
    <w:rsid w:val="00304416"/>
    <w:rsid w:val="00305C78"/>
    <w:rsid w:val="00306932"/>
    <w:rsid w:val="003070B6"/>
    <w:rsid w:val="003073DE"/>
    <w:rsid w:val="003078B8"/>
    <w:rsid w:val="00307BC8"/>
    <w:rsid w:val="00307EC1"/>
    <w:rsid w:val="00310A47"/>
    <w:rsid w:val="00310A63"/>
    <w:rsid w:val="003111D2"/>
    <w:rsid w:val="003112DD"/>
    <w:rsid w:val="00311547"/>
    <w:rsid w:val="00311628"/>
    <w:rsid w:val="00311C16"/>
    <w:rsid w:val="003125F6"/>
    <w:rsid w:val="0031361D"/>
    <w:rsid w:val="00314A91"/>
    <w:rsid w:val="00314D3A"/>
    <w:rsid w:val="00314DE8"/>
    <w:rsid w:val="00314E99"/>
    <w:rsid w:val="003154B1"/>
    <w:rsid w:val="0031760C"/>
    <w:rsid w:val="00317CEB"/>
    <w:rsid w:val="00320623"/>
    <w:rsid w:val="0032062A"/>
    <w:rsid w:val="00320A36"/>
    <w:rsid w:val="00320A3F"/>
    <w:rsid w:val="00321B9B"/>
    <w:rsid w:val="0032222D"/>
    <w:rsid w:val="003237A1"/>
    <w:rsid w:val="00323E21"/>
    <w:rsid w:val="00324046"/>
    <w:rsid w:val="00324625"/>
    <w:rsid w:val="00325486"/>
    <w:rsid w:val="003258E7"/>
    <w:rsid w:val="00325FB1"/>
    <w:rsid w:val="00327527"/>
    <w:rsid w:val="003302AD"/>
    <w:rsid w:val="0033050F"/>
    <w:rsid w:val="00330703"/>
    <w:rsid w:val="00330D9B"/>
    <w:rsid w:val="0033266B"/>
    <w:rsid w:val="00335363"/>
    <w:rsid w:val="00335958"/>
    <w:rsid w:val="00336151"/>
    <w:rsid w:val="00336DBC"/>
    <w:rsid w:val="00340D8B"/>
    <w:rsid w:val="003411F3"/>
    <w:rsid w:val="0034230E"/>
    <w:rsid w:val="00344A76"/>
    <w:rsid w:val="00345843"/>
    <w:rsid w:val="00345990"/>
    <w:rsid w:val="003459C6"/>
    <w:rsid w:val="00345B01"/>
    <w:rsid w:val="00346292"/>
    <w:rsid w:val="0034646F"/>
    <w:rsid w:val="0034686D"/>
    <w:rsid w:val="003476FF"/>
    <w:rsid w:val="00347C1B"/>
    <w:rsid w:val="00350319"/>
    <w:rsid w:val="0035056A"/>
    <w:rsid w:val="00350BC7"/>
    <w:rsid w:val="00351401"/>
    <w:rsid w:val="003516EA"/>
    <w:rsid w:val="0035172A"/>
    <w:rsid w:val="00351908"/>
    <w:rsid w:val="003526C9"/>
    <w:rsid w:val="0035378B"/>
    <w:rsid w:val="003563AF"/>
    <w:rsid w:val="00356FA5"/>
    <w:rsid w:val="00357521"/>
    <w:rsid w:val="00357BD3"/>
    <w:rsid w:val="0036246D"/>
    <w:rsid w:val="00362739"/>
    <w:rsid w:val="00362C60"/>
    <w:rsid w:val="00362D8F"/>
    <w:rsid w:val="00363A31"/>
    <w:rsid w:val="00364778"/>
    <w:rsid w:val="00365E8C"/>
    <w:rsid w:val="0036692F"/>
    <w:rsid w:val="0036748E"/>
    <w:rsid w:val="00367C6D"/>
    <w:rsid w:val="003702F9"/>
    <w:rsid w:val="003704F5"/>
    <w:rsid w:val="00370FBA"/>
    <w:rsid w:val="00371CA6"/>
    <w:rsid w:val="00372B4C"/>
    <w:rsid w:val="00372C10"/>
    <w:rsid w:val="003731A7"/>
    <w:rsid w:val="00373ABC"/>
    <w:rsid w:val="00373EFA"/>
    <w:rsid w:val="0037400F"/>
    <w:rsid w:val="00374331"/>
    <w:rsid w:val="00375122"/>
    <w:rsid w:val="0037512E"/>
    <w:rsid w:val="00375940"/>
    <w:rsid w:val="003768CB"/>
    <w:rsid w:val="003776F5"/>
    <w:rsid w:val="00377D93"/>
    <w:rsid w:val="00380355"/>
    <w:rsid w:val="003807AA"/>
    <w:rsid w:val="003820F7"/>
    <w:rsid w:val="0038269E"/>
    <w:rsid w:val="00382977"/>
    <w:rsid w:val="00382A11"/>
    <w:rsid w:val="00382B02"/>
    <w:rsid w:val="00382B19"/>
    <w:rsid w:val="003830FD"/>
    <w:rsid w:val="0038337B"/>
    <w:rsid w:val="0038339E"/>
    <w:rsid w:val="003837D7"/>
    <w:rsid w:val="00384629"/>
    <w:rsid w:val="003858C0"/>
    <w:rsid w:val="00385BD0"/>
    <w:rsid w:val="00387FD2"/>
    <w:rsid w:val="0039001F"/>
    <w:rsid w:val="0039016D"/>
    <w:rsid w:val="00391EA1"/>
    <w:rsid w:val="003920D4"/>
    <w:rsid w:val="00394515"/>
    <w:rsid w:val="003945B0"/>
    <w:rsid w:val="003949DD"/>
    <w:rsid w:val="00394EB9"/>
    <w:rsid w:val="00395275"/>
    <w:rsid w:val="0039532E"/>
    <w:rsid w:val="0039616F"/>
    <w:rsid w:val="0039695D"/>
    <w:rsid w:val="003970B0"/>
    <w:rsid w:val="00397E55"/>
    <w:rsid w:val="003A11AB"/>
    <w:rsid w:val="003A1B9B"/>
    <w:rsid w:val="003A2056"/>
    <w:rsid w:val="003A212B"/>
    <w:rsid w:val="003A354B"/>
    <w:rsid w:val="003A4E1D"/>
    <w:rsid w:val="003A4FFB"/>
    <w:rsid w:val="003A506A"/>
    <w:rsid w:val="003A5273"/>
    <w:rsid w:val="003A5F76"/>
    <w:rsid w:val="003A6389"/>
    <w:rsid w:val="003A6A23"/>
    <w:rsid w:val="003A6DC7"/>
    <w:rsid w:val="003A6DD8"/>
    <w:rsid w:val="003A721C"/>
    <w:rsid w:val="003A7A44"/>
    <w:rsid w:val="003B2B7B"/>
    <w:rsid w:val="003B4023"/>
    <w:rsid w:val="003B5715"/>
    <w:rsid w:val="003B6511"/>
    <w:rsid w:val="003B67C6"/>
    <w:rsid w:val="003B7427"/>
    <w:rsid w:val="003C1653"/>
    <w:rsid w:val="003C1E4D"/>
    <w:rsid w:val="003C2680"/>
    <w:rsid w:val="003C3026"/>
    <w:rsid w:val="003C30CA"/>
    <w:rsid w:val="003C3A6B"/>
    <w:rsid w:val="003C4DE0"/>
    <w:rsid w:val="003C5457"/>
    <w:rsid w:val="003C5D1B"/>
    <w:rsid w:val="003C627E"/>
    <w:rsid w:val="003C658E"/>
    <w:rsid w:val="003C6624"/>
    <w:rsid w:val="003C6E6E"/>
    <w:rsid w:val="003C7030"/>
    <w:rsid w:val="003C7073"/>
    <w:rsid w:val="003C70BE"/>
    <w:rsid w:val="003C74C7"/>
    <w:rsid w:val="003D0575"/>
    <w:rsid w:val="003D0AEC"/>
    <w:rsid w:val="003D12E0"/>
    <w:rsid w:val="003D1751"/>
    <w:rsid w:val="003D2757"/>
    <w:rsid w:val="003D27B1"/>
    <w:rsid w:val="003D2909"/>
    <w:rsid w:val="003D3C1B"/>
    <w:rsid w:val="003D3DC4"/>
    <w:rsid w:val="003D3DCE"/>
    <w:rsid w:val="003D4CD8"/>
    <w:rsid w:val="003D696C"/>
    <w:rsid w:val="003D6F4C"/>
    <w:rsid w:val="003D7C13"/>
    <w:rsid w:val="003D7DE8"/>
    <w:rsid w:val="003E06CA"/>
    <w:rsid w:val="003E078B"/>
    <w:rsid w:val="003E1087"/>
    <w:rsid w:val="003E1907"/>
    <w:rsid w:val="003E214A"/>
    <w:rsid w:val="003E2529"/>
    <w:rsid w:val="003E26F5"/>
    <w:rsid w:val="003E2A37"/>
    <w:rsid w:val="003E2E96"/>
    <w:rsid w:val="003E3617"/>
    <w:rsid w:val="003E39E7"/>
    <w:rsid w:val="003E40DD"/>
    <w:rsid w:val="003E49C2"/>
    <w:rsid w:val="003E4F33"/>
    <w:rsid w:val="003E4FDE"/>
    <w:rsid w:val="003E5670"/>
    <w:rsid w:val="003E6851"/>
    <w:rsid w:val="003E7A21"/>
    <w:rsid w:val="003F0DA0"/>
    <w:rsid w:val="003F1F10"/>
    <w:rsid w:val="003F2084"/>
    <w:rsid w:val="003F20B2"/>
    <w:rsid w:val="003F25BD"/>
    <w:rsid w:val="003F405B"/>
    <w:rsid w:val="003F42C6"/>
    <w:rsid w:val="003F5712"/>
    <w:rsid w:val="003F57F4"/>
    <w:rsid w:val="003F6508"/>
    <w:rsid w:val="003F7574"/>
    <w:rsid w:val="004002C1"/>
    <w:rsid w:val="004007E9"/>
    <w:rsid w:val="004008FF"/>
    <w:rsid w:val="00400F2E"/>
    <w:rsid w:val="0040111A"/>
    <w:rsid w:val="0040158D"/>
    <w:rsid w:val="004024B0"/>
    <w:rsid w:val="004030EA"/>
    <w:rsid w:val="00403608"/>
    <w:rsid w:val="004042FD"/>
    <w:rsid w:val="00404C07"/>
    <w:rsid w:val="004058B9"/>
    <w:rsid w:val="00407112"/>
    <w:rsid w:val="00407239"/>
    <w:rsid w:val="00407A53"/>
    <w:rsid w:val="00407AD4"/>
    <w:rsid w:val="0041008A"/>
    <w:rsid w:val="00410284"/>
    <w:rsid w:val="00410331"/>
    <w:rsid w:val="00410CF3"/>
    <w:rsid w:val="0041351B"/>
    <w:rsid w:val="00414AC9"/>
    <w:rsid w:val="0041579C"/>
    <w:rsid w:val="00416393"/>
    <w:rsid w:val="00416AE6"/>
    <w:rsid w:val="00416B93"/>
    <w:rsid w:val="004200AB"/>
    <w:rsid w:val="00421172"/>
    <w:rsid w:val="0042195C"/>
    <w:rsid w:val="00422AE7"/>
    <w:rsid w:val="00423340"/>
    <w:rsid w:val="0042347E"/>
    <w:rsid w:val="0042356E"/>
    <w:rsid w:val="004241F8"/>
    <w:rsid w:val="00424B69"/>
    <w:rsid w:val="00425295"/>
    <w:rsid w:val="0042559B"/>
    <w:rsid w:val="00425DC0"/>
    <w:rsid w:val="0042677F"/>
    <w:rsid w:val="00426909"/>
    <w:rsid w:val="0042690F"/>
    <w:rsid w:val="0042760F"/>
    <w:rsid w:val="00427B0F"/>
    <w:rsid w:val="00427EF0"/>
    <w:rsid w:val="00431E32"/>
    <w:rsid w:val="004331E8"/>
    <w:rsid w:val="00433301"/>
    <w:rsid w:val="00433F95"/>
    <w:rsid w:val="0043524D"/>
    <w:rsid w:val="004353A2"/>
    <w:rsid w:val="0043613D"/>
    <w:rsid w:val="00436738"/>
    <w:rsid w:val="00436D76"/>
    <w:rsid w:val="00437088"/>
    <w:rsid w:val="00437371"/>
    <w:rsid w:val="00437DE6"/>
    <w:rsid w:val="004409D1"/>
    <w:rsid w:val="00441040"/>
    <w:rsid w:val="00441AD4"/>
    <w:rsid w:val="00441C23"/>
    <w:rsid w:val="00441FE3"/>
    <w:rsid w:val="0044221B"/>
    <w:rsid w:val="004426FC"/>
    <w:rsid w:val="00444444"/>
    <w:rsid w:val="004455F0"/>
    <w:rsid w:val="00446344"/>
    <w:rsid w:val="004463F6"/>
    <w:rsid w:val="0044696A"/>
    <w:rsid w:val="00447A8F"/>
    <w:rsid w:val="004504C6"/>
    <w:rsid w:val="004512D1"/>
    <w:rsid w:val="004518DC"/>
    <w:rsid w:val="004519AC"/>
    <w:rsid w:val="00451F60"/>
    <w:rsid w:val="0045254D"/>
    <w:rsid w:val="00454646"/>
    <w:rsid w:val="00455735"/>
    <w:rsid w:val="00455DD6"/>
    <w:rsid w:val="0045634E"/>
    <w:rsid w:val="00456478"/>
    <w:rsid w:val="004576D7"/>
    <w:rsid w:val="00457C0B"/>
    <w:rsid w:val="00457EBD"/>
    <w:rsid w:val="00457F9D"/>
    <w:rsid w:val="004602CF"/>
    <w:rsid w:val="004603D7"/>
    <w:rsid w:val="00460953"/>
    <w:rsid w:val="004612B5"/>
    <w:rsid w:val="00461643"/>
    <w:rsid w:val="00461770"/>
    <w:rsid w:val="004618AF"/>
    <w:rsid w:val="00461A01"/>
    <w:rsid w:val="004634A7"/>
    <w:rsid w:val="004649C6"/>
    <w:rsid w:val="00465416"/>
    <w:rsid w:val="00465813"/>
    <w:rsid w:val="00465D70"/>
    <w:rsid w:val="0046621C"/>
    <w:rsid w:val="004662CC"/>
    <w:rsid w:val="0046683D"/>
    <w:rsid w:val="0046693C"/>
    <w:rsid w:val="00466A94"/>
    <w:rsid w:val="0046702C"/>
    <w:rsid w:val="00467AE0"/>
    <w:rsid w:val="00470E11"/>
    <w:rsid w:val="00470E2B"/>
    <w:rsid w:val="00470EE4"/>
    <w:rsid w:val="0047168E"/>
    <w:rsid w:val="0047251E"/>
    <w:rsid w:val="00472977"/>
    <w:rsid w:val="00472C73"/>
    <w:rsid w:val="00473F90"/>
    <w:rsid w:val="0047424F"/>
    <w:rsid w:val="004743DE"/>
    <w:rsid w:val="00474808"/>
    <w:rsid w:val="0047493E"/>
    <w:rsid w:val="00475447"/>
    <w:rsid w:val="00475591"/>
    <w:rsid w:val="00476787"/>
    <w:rsid w:val="0047678D"/>
    <w:rsid w:val="00476842"/>
    <w:rsid w:val="004768FD"/>
    <w:rsid w:val="004807B3"/>
    <w:rsid w:val="00482094"/>
    <w:rsid w:val="00482367"/>
    <w:rsid w:val="00482923"/>
    <w:rsid w:val="00482E52"/>
    <w:rsid w:val="00483043"/>
    <w:rsid w:val="0048581D"/>
    <w:rsid w:val="00487172"/>
    <w:rsid w:val="004875E6"/>
    <w:rsid w:val="0048771B"/>
    <w:rsid w:val="00490C2E"/>
    <w:rsid w:val="0049122E"/>
    <w:rsid w:val="00492E2E"/>
    <w:rsid w:val="004932C2"/>
    <w:rsid w:val="00496529"/>
    <w:rsid w:val="00496E5D"/>
    <w:rsid w:val="00497786"/>
    <w:rsid w:val="004A01F7"/>
    <w:rsid w:val="004A28DA"/>
    <w:rsid w:val="004A2BC7"/>
    <w:rsid w:val="004A3171"/>
    <w:rsid w:val="004A372F"/>
    <w:rsid w:val="004A6681"/>
    <w:rsid w:val="004A6DCE"/>
    <w:rsid w:val="004A7D10"/>
    <w:rsid w:val="004B0040"/>
    <w:rsid w:val="004B2096"/>
    <w:rsid w:val="004B22F4"/>
    <w:rsid w:val="004B271D"/>
    <w:rsid w:val="004B2F44"/>
    <w:rsid w:val="004B41FD"/>
    <w:rsid w:val="004B4798"/>
    <w:rsid w:val="004B4CC0"/>
    <w:rsid w:val="004B53E1"/>
    <w:rsid w:val="004B59F7"/>
    <w:rsid w:val="004B6DDD"/>
    <w:rsid w:val="004B78B7"/>
    <w:rsid w:val="004C094D"/>
    <w:rsid w:val="004C0B4F"/>
    <w:rsid w:val="004C1313"/>
    <w:rsid w:val="004C1B1D"/>
    <w:rsid w:val="004C1F71"/>
    <w:rsid w:val="004C1FAD"/>
    <w:rsid w:val="004C202A"/>
    <w:rsid w:val="004C2DAE"/>
    <w:rsid w:val="004C2F0A"/>
    <w:rsid w:val="004C39F2"/>
    <w:rsid w:val="004C4193"/>
    <w:rsid w:val="004C4770"/>
    <w:rsid w:val="004C4B62"/>
    <w:rsid w:val="004C5C5C"/>
    <w:rsid w:val="004C5DD7"/>
    <w:rsid w:val="004C6407"/>
    <w:rsid w:val="004C6573"/>
    <w:rsid w:val="004C722A"/>
    <w:rsid w:val="004C7435"/>
    <w:rsid w:val="004C748B"/>
    <w:rsid w:val="004C78A3"/>
    <w:rsid w:val="004C7F35"/>
    <w:rsid w:val="004D3335"/>
    <w:rsid w:val="004D38B0"/>
    <w:rsid w:val="004D3C8D"/>
    <w:rsid w:val="004D4093"/>
    <w:rsid w:val="004D46D3"/>
    <w:rsid w:val="004D4C52"/>
    <w:rsid w:val="004D4DE7"/>
    <w:rsid w:val="004D5032"/>
    <w:rsid w:val="004D5277"/>
    <w:rsid w:val="004D57D2"/>
    <w:rsid w:val="004D5E4E"/>
    <w:rsid w:val="004D6BFE"/>
    <w:rsid w:val="004D7677"/>
    <w:rsid w:val="004D7914"/>
    <w:rsid w:val="004E1C21"/>
    <w:rsid w:val="004E1D4C"/>
    <w:rsid w:val="004E2A9A"/>
    <w:rsid w:val="004E2B7B"/>
    <w:rsid w:val="004E30DB"/>
    <w:rsid w:val="004E3ABB"/>
    <w:rsid w:val="004E3F03"/>
    <w:rsid w:val="004E4919"/>
    <w:rsid w:val="004E4A91"/>
    <w:rsid w:val="004E52BF"/>
    <w:rsid w:val="004E536D"/>
    <w:rsid w:val="004E590F"/>
    <w:rsid w:val="004E5C56"/>
    <w:rsid w:val="004E5ECB"/>
    <w:rsid w:val="004E627B"/>
    <w:rsid w:val="004E65EC"/>
    <w:rsid w:val="004E6C0D"/>
    <w:rsid w:val="004E729E"/>
    <w:rsid w:val="004F01CB"/>
    <w:rsid w:val="004F0275"/>
    <w:rsid w:val="004F210F"/>
    <w:rsid w:val="004F22D4"/>
    <w:rsid w:val="004F2FD4"/>
    <w:rsid w:val="004F5C48"/>
    <w:rsid w:val="004F67CC"/>
    <w:rsid w:val="004F6A6A"/>
    <w:rsid w:val="00500605"/>
    <w:rsid w:val="00500657"/>
    <w:rsid w:val="00500C35"/>
    <w:rsid w:val="00502D11"/>
    <w:rsid w:val="00504303"/>
    <w:rsid w:val="005044C2"/>
    <w:rsid w:val="00504DDF"/>
    <w:rsid w:val="00504DF9"/>
    <w:rsid w:val="00505BD7"/>
    <w:rsid w:val="005062D2"/>
    <w:rsid w:val="005065A3"/>
    <w:rsid w:val="00506A52"/>
    <w:rsid w:val="0050703B"/>
    <w:rsid w:val="005074A9"/>
    <w:rsid w:val="005075B8"/>
    <w:rsid w:val="00507A0D"/>
    <w:rsid w:val="0051003D"/>
    <w:rsid w:val="00512029"/>
    <w:rsid w:val="00512399"/>
    <w:rsid w:val="00512C4F"/>
    <w:rsid w:val="0051335F"/>
    <w:rsid w:val="005135F4"/>
    <w:rsid w:val="00514147"/>
    <w:rsid w:val="00514C86"/>
    <w:rsid w:val="00514FF0"/>
    <w:rsid w:val="0051526A"/>
    <w:rsid w:val="00515ABC"/>
    <w:rsid w:val="00515AE4"/>
    <w:rsid w:val="00515E2D"/>
    <w:rsid w:val="00515FCA"/>
    <w:rsid w:val="0051603B"/>
    <w:rsid w:val="0051718C"/>
    <w:rsid w:val="005172E2"/>
    <w:rsid w:val="005200B1"/>
    <w:rsid w:val="00520980"/>
    <w:rsid w:val="005211A8"/>
    <w:rsid w:val="00521E26"/>
    <w:rsid w:val="00522C04"/>
    <w:rsid w:val="00522DC2"/>
    <w:rsid w:val="00524C8B"/>
    <w:rsid w:val="00525490"/>
    <w:rsid w:val="005256FA"/>
    <w:rsid w:val="00525FA1"/>
    <w:rsid w:val="00526571"/>
    <w:rsid w:val="0052685D"/>
    <w:rsid w:val="00526FE6"/>
    <w:rsid w:val="00527D9C"/>
    <w:rsid w:val="005324C1"/>
    <w:rsid w:val="00532630"/>
    <w:rsid w:val="005328D3"/>
    <w:rsid w:val="00532D74"/>
    <w:rsid w:val="005332E0"/>
    <w:rsid w:val="005338FD"/>
    <w:rsid w:val="00533F80"/>
    <w:rsid w:val="005377FF"/>
    <w:rsid w:val="005409B6"/>
    <w:rsid w:val="00541AC2"/>
    <w:rsid w:val="00541E33"/>
    <w:rsid w:val="00542513"/>
    <w:rsid w:val="00542D65"/>
    <w:rsid w:val="00542FF0"/>
    <w:rsid w:val="00543686"/>
    <w:rsid w:val="005440D7"/>
    <w:rsid w:val="005444A6"/>
    <w:rsid w:val="00544BAB"/>
    <w:rsid w:val="005455DA"/>
    <w:rsid w:val="005468DC"/>
    <w:rsid w:val="005471E9"/>
    <w:rsid w:val="00547A6F"/>
    <w:rsid w:val="00551426"/>
    <w:rsid w:val="005556F3"/>
    <w:rsid w:val="0055619A"/>
    <w:rsid w:val="00556F33"/>
    <w:rsid w:val="00557643"/>
    <w:rsid w:val="00561648"/>
    <w:rsid w:val="00561DCB"/>
    <w:rsid w:val="00562825"/>
    <w:rsid w:val="00562B7B"/>
    <w:rsid w:val="00562FD4"/>
    <w:rsid w:val="005634D5"/>
    <w:rsid w:val="00563765"/>
    <w:rsid w:val="0056381F"/>
    <w:rsid w:val="00564299"/>
    <w:rsid w:val="005651DB"/>
    <w:rsid w:val="00565E3B"/>
    <w:rsid w:val="00566872"/>
    <w:rsid w:val="00567362"/>
    <w:rsid w:val="00567B07"/>
    <w:rsid w:val="00570191"/>
    <w:rsid w:val="00570592"/>
    <w:rsid w:val="005709D5"/>
    <w:rsid w:val="00571151"/>
    <w:rsid w:val="00571358"/>
    <w:rsid w:val="0057318E"/>
    <w:rsid w:val="0057432D"/>
    <w:rsid w:val="005747DA"/>
    <w:rsid w:val="00574821"/>
    <w:rsid w:val="00574E0E"/>
    <w:rsid w:val="00575278"/>
    <w:rsid w:val="00575A58"/>
    <w:rsid w:val="0057678C"/>
    <w:rsid w:val="00576CF1"/>
    <w:rsid w:val="00577192"/>
    <w:rsid w:val="00577291"/>
    <w:rsid w:val="00577F23"/>
    <w:rsid w:val="00580224"/>
    <w:rsid w:val="00580709"/>
    <w:rsid w:val="005816BA"/>
    <w:rsid w:val="00581F7B"/>
    <w:rsid w:val="005827CC"/>
    <w:rsid w:val="00582FA9"/>
    <w:rsid w:val="00583907"/>
    <w:rsid w:val="00584CC7"/>
    <w:rsid w:val="00584F37"/>
    <w:rsid w:val="0058509A"/>
    <w:rsid w:val="00585A62"/>
    <w:rsid w:val="00585F28"/>
    <w:rsid w:val="00586186"/>
    <w:rsid w:val="0058776B"/>
    <w:rsid w:val="00590BA6"/>
    <w:rsid w:val="005926C6"/>
    <w:rsid w:val="00592F00"/>
    <w:rsid w:val="005933AB"/>
    <w:rsid w:val="00593C12"/>
    <w:rsid w:val="00593E0C"/>
    <w:rsid w:val="005942E0"/>
    <w:rsid w:val="00594B65"/>
    <w:rsid w:val="00595DBA"/>
    <w:rsid w:val="00596491"/>
    <w:rsid w:val="005A04FE"/>
    <w:rsid w:val="005A0DE7"/>
    <w:rsid w:val="005A1A44"/>
    <w:rsid w:val="005A2F39"/>
    <w:rsid w:val="005A3117"/>
    <w:rsid w:val="005A31AC"/>
    <w:rsid w:val="005A4917"/>
    <w:rsid w:val="005A4C5A"/>
    <w:rsid w:val="005A4C61"/>
    <w:rsid w:val="005A55DB"/>
    <w:rsid w:val="005A5EEC"/>
    <w:rsid w:val="005A6228"/>
    <w:rsid w:val="005A657D"/>
    <w:rsid w:val="005A7D48"/>
    <w:rsid w:val="005B3671"/>
    <w:rsid w:val="005B3FB0"/>
    <w:rsid w:val="005B416D"/>
    <w:rsid w:val="005B5580"/>
    <w:rsid w:val="005C10CE"/>
    <w:rsid w:val="005C23AA"/>
    <w:rsid w:val="005C25F5"/>
    <w:rsid w:val="005C2B50"/>
    <w:rsid w:val="005C3120"/>
    <w:rsid w:val="005C44E2"/>
    <w:rsid w:val="005C5D84"/>
    <w:rsid w:val="005C68CC"/>
    <w:rsid w:val="005C6BB7"/>
    <w:rsid w:val="005C72F6"/>
    <w:rsid w:val="005C75B9"/>
    <w:rsid w:val="005C7DDA"/>
    <w:rsid w:val="005D001C"/>
    <w:rsid w:val="005D11E0"/>
    <w:rsid w:val="005D30C5"/>
    <w:rsid w:val="005D3219"/>
    <w:rsid w:val="005D35E8"/>
    <w:rsid w:val="005D3C4E"/>
    <w:rsid w:val="005D3C71"/>
    <w:rsid w:val="005D4782"/>
    <w:rsid w:val="005D5453"/>
    <w:rsid w:val="005D5941"/>
    <w:rsid w:val="005D5B25"/>
    <w:rsid w:val="005D5EE3"/>
    <w:rsid w:val="005D6677"/>
    <w:rsid w:val="005D77A6"/>
    <w:rsid w:val="005D7E19"/>
    <w:rsid w:val="005D7FEB"/>
    <w:rsid w:val="005E164F"/>
    <w:rsid w:val="005E254B"/>
    <w:rsid w:val="005E2B9F"/>
    <w:rsid w:val="005E39F8"/>
    <w:rsid w:val="005E4415"/>
    <w:rsid w:val="005E78B4"/>
    <w:rsid w:val="005F0CD1"/>
    <w:rsid w:val="005F0FA2"/>
    <w:rsid w:val="005F19D6"/>
    <w:rsid w:val="005F20F0"/>
    <w:rsid w:val="005F2428"/>
    <w:rsid w:val="005F2720"/>
    <w:rsid w:val="005F3237"/>
    <w:rsid w:val="005F3B4A"/>
    <w:rsid w:val="005F4B62"/>
    <w:rsid w:val="005F4C17"/>
    <w:rsid w:val="005F4F28"/>
    <w:rsid w:val="005F5D0A"/>
    <w:rsid w:val="005F5FE2"/>
    <w:rsid w:val="005F6DE1"/>
    <w:rsid w:val="005F74DB"/>
    <w:rsid w:val="00600688"/>
    <w:rsid w:val="00600896"/>
    <w:rsid w:val="00600ADC"/>
    <w:rsid w:val="00601891"/>
    <w:rsid w:val="00602584"/>
    <w:rsid w:val="00603AB4"/>
    <w:rsid w:val="00606035"/>
    <w:rsid w:val="00606C04"/>
    <w:rsid w:val="0060727D"/>
    <w:rsid w:val="00610C46"/>
    <w:rsid w:val="0061132E"/>
    <w:rsid w:val="00611507"/>
    <w:rsid w:val="0061152C"/>
    <w:rsid w:val="00612E45"/>
    <w:rsid w:val="00613ACA"/>
    <w:rsid w:val="006147D5"/>
    <w:rsid w:val="006148FA"/>
    <w:rsid w:val="00614EEC"/>
    <w:rsid w:val="00615046"/>
    <w:rsid w:val="006203BF"/>
    <w:rsid w:val="00621DAC"/>
    <w:rsid w:val="0062366A"/>
    <w:rsid w:val="00623A9D"/>
    <w:rsid w:val="0062410B"/>
    <w:rsid w:val="006247FB"/>
    <w:rsid w:val="00624F5A"/>
    <w:rsid w:val="00625723"/>
    <w:rsid w:val="00625F6D"/>
    <w:rsid w:val="00626B77"/>
    <w:rsid w:val="00626DE0"/>
    <w:rsid w:val="006274C3"/>
    <w:rsid w:val="0062788A"/>
    <w:rsid w:val="00627CA4"/>
    <w:rsid w:val="00630694"/>
    <w:rsid w:val="00631126"/>
    <w:rsid w:val="006315A1"/>
    <w:rsid w:val="006326EB"/>
    <w:rsid w:val="00633871"/>
    <w:rsid w:val="006339DC"/>
    <w:rsid w:val="00635056"/>
    <w:rsid w:val="00636363"/>
    <w:rsid w:val="006365D8"/>
    <w:rsid w:val="00636989"/>
    <w:rsid w:val="0064144A"/>
    <w:rsid w:val="00641A5B"/>
    <w:rsid w:val="00642169"/>
    <w:rsid w:val="00642ED2"/>
    <w:rsid w:val="00642FFD"/>
    <w:rsid w:val="00644584"/>
    <w:rsid w:val="00645146"/>
    <w:rsid w:val="00645301"/>
    <w:rsid w:val="00645649"/>
    <w:rsid w:val="00645C7A"/>
    <w:rsid w:val="006467D3"/>
    <w:rsid w:val="00647802"/>
    <w:rsid w:val="00650631"/>
    <w:rsid w:val="00650EFD"/>
    <w:rsid w:val="00650F63"/>
    <w:rsid w:val="00651E1F"/>
    <w:rsid w:val="006529D9"/>
    <w:rsid w:val="00653336"/>
    <w:rsid w:val="00653641"/>
    <w:rsid w:val="00653B59"/>
    <w:rsid w:val="00653D68"/>
    <w:rsid w:val="00654839"/>
    <w:rsid w:val="0065586C"/>
    <w:rsid w:val="0065612C"/>
    <w:rsid w:val="006565D3"/>
    <w:rsid w:val="0065692F"/>
    <w:rsid w:val="00656A6A"/>
    <w:rsid w:val="00657035"/>
    <w:rsid w:val="006570F0"/>
    <w:rsid w:val="006576E6"/>
    <w:rsid w:val="006578CF"/>
    <w:rsid w:val="00657B20"/>
    <w:rsid w:val="006600D0"/>
    <w:rsid w:val="00661140"/>
    <w:rsid w:val="0066122B"/>
    <w:rsid w:val="00661A24"/>
    <w:rsid w:val="0066241A"/>
    <w:rsid w:val="006627A7"/>
    <w:rsid w:val="0066287C"/>
    <w:rsid w:val="00662C4E"/>
    <w:rsid w:val="00663E4A"/>
    <w:rsid w:val="00664627"/>
    <w:rsid w:val="006648F2"/>
    <w:rsid w:val="00665ACE"/>
    <w:rsid w:val="00665D5E"/>
    <w:rsid w:val="00666BC5"/>
    <w:rsid w:val="00666E2E"/>
    <w:rsid w:val="0066738B"/>
    <w:rsid w:val="00667F86"/>
    <w:rsid w:val="006701B6"/>
    <w:rsid w:val="00670327"/>
    <w:rsid w:val="00672708"/>
    <w:rsid w:val="0067284A"/>
    <w:rsid w:val="006730B2"/>
    <w:rsid w:val="006735F4"/>
    <w:rsid w:val="00673B3B"/>
    <w:rsid w:val="00673CEE"/>
    <w:rsid w:val="00673FEB"/>
    <w:rsid w:val="00674FBC"/>
    <w:rsid w:val="00675373"/>
    <w:rsid w:val="00675DF6"/>
    <w:rsid w:val="00677701"/>
    <w:rsid w:val="00677E98"/>
    <w:rsid w:val="00677F3D"/>
    <w:rsid w:val="00680509"/>
    <w:rsid w:val="00681000"/>
    <w:rsid w:val="00684AC1"/>
    <w:rsid w:val="00685949"/>
    <w:rsid w:val="0068595D"/>
    <w:rsid w:val="0068789A"/>
    <w:rsid w:val="00687E76"/>
    <w:rsid w:val="0069094E"/>
    <w:rsid w:val="006919AB"/>
    <w:rsid w:val="0069489E"/>
    <w:rsid w:val="006951B4"/>
    <w:rsid w:val="00695D9D"/>
    <w:rsid w:val="00696697"/>
    <w:rsid w:val="00697624"/>
    <w:rsid w:val="006A0782"/>
    <w:rsid w:val="006A2F85"/>
    <w:rsid w:val="006A381B"/>
    <w:rsid w:val="006A3DA9"/>
    <w:rsid w:val="006A514A"/>
    <w:rsid w:val="006A5193"/>
    <w:rsid w:val="006A593F"/>
    <w:rsid w:val="006A5E18"/>
    <w:rsid w:val="006A6038"/>
    <w:rsid w:val="006A611D"/>
    <w:rsid w:val="006A6DC5"/>
    <w:rsid w:val="006A732A"/>
    <w:rsid w:val="006A77BD"/>
    <w:rsid w:val="006A7E6E"/>
    <w:rsid w:val="006B110E"/>
    <w:rsid w:val="006B18C7"/>
    <w:rsid w:val="006B1A8A"/>
    <w:rsid w:val="006B1D14"/>
    <w:rsid w:val="006B2C6D"/>
    <w:rsid w:val="006B38A0"/>
    <w:rsid w:val="006B4364"/>
    <w:rsid w:val="006B4714"/>
    <w:rsid w:val="006B5480"/>
    <w:rsid w:val="006B55FE"/>
    <w:rsid w:val="006B59FD"/>
    <w:rsid w:val="006B5EA7"/>
    <w:rsid w:val="006B78C2"/>
    <w:rsid w:val="006C1974"/>
    <w:rsid w:val="006C22C9"/>
    <w:rsid w:val="006C26D5"/>
    <w:rsid w:val="006C2990"/>
    <w:rsid w:val="006C43AA"/>
    <w:rsid w:val="006C4542"/>
    <w:rsid w:val="006C45B1"/>
    <w:rsid w:val="006C61BF"/>
    <w:rsid w:val="006C697A"/>
    <w:rsid w:val="006C7F91"/>
    <w:rsid w:val="006D1E94"/>
    <w:rsid w:val="006D35B8"/>
    <w:rsid w:val="006D3CBE"/>
    <w:rsid w:val="006D3DFC"/>
    <w:rsid w:val="006D45BB"/>
    <w:rsid w:val="006D4607"/>
    <w:rsid w:val="006D4FD8"/>
    <w:rsid w:val="006D5F07"/>
    <w:rsid w:val="006D6494"/>
    <w:rsid w:val="006D6B75"/>
    <w:rsid w:val="006D7471"/>
    <w:rsid w:val="006E041E"/>
    <w:rsid w:val="006E07C0"/>
    <w:rsid w:val="006E1431"/>
    <w:rsid w:val="006E28A7"/>
    <w:rsid w:val="006E2DE7"/>
    <w:rsid w:val="006E320B"/>
    <w:rsid w:val="006E480D"/>
    <w:rsid w:val="006E51DD"/>
    <w:rsid w:val="006E56AE"/>
    <w:rsid w:val="006E5F13"/>
    <w:rsid w:val="006E5F86"/>
    <w:rsid w:val="006E70DA"/>
    <w:rsid w:val="006F0A81"/>
    <w:rsid w:val="006F0AE4"/>
    <w:rsid w:val="006F14BD"/>
    <w:rsid w:val="006F15F8"/>
    <w:rsid w:val="006F2104"/>
    <w:rsid w:val="006F21F0"/>
    <w:rsid w:val="006F23AF"/>
    <w:rsid w:val="006F2979"/>
    <w:rsid w:val="006F2CE8"/>
    <w:rsid w:val="006F45CF"/>
    <w:rsid w:val="006F4A4B"/>
    <w:rsid w:val="006F4C92"/>
    <w:rsid w:val="006F52B1"/>
    <w:rsid w:val="006F6A98"/>
    <w:rsid w:val="006F7139"/>
    <w:rsid w:val="006F78AA"/>
    <w:rsid w:val="007026DE"/>
    <w:rsid w:val="007027B0"/>
    <w:rsid w:val="00703464"/>
    <w:rsid w:val="00703487"/>
    <w:rsid w:val="0070360B"/>
    <w:rsid w:val="0070683C"/>
    <w:rsid w:val="007073D1"/>
    <w:rsid w:val="007101B2"/>
    <w:rsid w:val="00710B77"/>
    <w:rsid w:val="00710B9A"/>
    <w:rsid w:val="00710C3E"/>
    <w:rsid w:val="00711F6F"/>
    <w:rsid w:val="007124A9"/>
    <w:rsid w:val="00712875"/>
    <w:rsid w:val="00713175"/>
    <w:rsid w:val="007134AE"/>
    <w:rsid w:val="00713617"/>
    <w:rsid w:val="007137E3"/>
    <w:rsid w:val="0071488C"/>
    <w:rsid w:val="0071492C"/>
    <w:rsid w:val="00715063"/>
    <w:rsid w:val="007159DA"/>
    <w:rsid w:val="00715C9E"/>
    <w:rsid w:val="00715DD3"/>
    <w:rsid w:val="00716269"/>
    <w:rsid w:val="00721182"/>
    <w:rsid w:val="007214A0"/>
    <w:rsid w:val="007220C7"/>
    <w:rsid w:val="007220FE"/>
    <w:rsid w:val="007226F1"/>
    <w:rsid w:val="00722AD3"/>
    <w:rsid w:val="00722C84"/>
    <w:rsid w:val="00723160"/>
    <w:rsid w:val="00723A14"/>
    <w:rsid w:val="00724E72"/>
    <w:rsid w:val="007259A3"/>
    <w:rsid w:val="00726431"/>
    <w:rsid w:val="00731055"/>
    <w:rsid w:val="00731704"/>
    <w:rsid w:val="00731DF4"/>
    <w:rsid w:val="007321DE"/>
    <w:rsid w:val="0073249E"/>
    <w:rsid w:val="0073302F"/>
    <w:rsid w:val="00733149"/>
    <w:rsid w:val="0073411F"/>
    <w:rsid w:val="00734663"/>
    <w:rsid w:val="00734681"/>
    <w:rsid w:val="00734F65"/>
    <w:rsid w:val="00736C49"/>
    <w:rsid w:val="0073702D"/>
    <w:rsid w:val="007373CC"/>
    <w:rsid w:val="00737E7E"/>
    <w:rsid w:val="00740D0C"/>
    <w:rsid w:val="00740D2E"/>
    <w:rsid w:val="00741C4B"/>
    <w:rsid w:val="00741F82"/>
    <w:rsid w:val="00743BCC"/>
    <w:rsid w:val="007440CA"/>
    <w:rsid w:val="0074424A"/>
    <w:rsid w:val="0074484C"/>
    <w:rsid w:val="00745246"/>
    <w:rsid w:val="0074541D"/>
    <w:rsid w:val="007454EC"/>
    <w:rsid w:val="007455F9"/>
    <w:rsid w:val="007456B3"/>
    <w:rsid w:val="007457E9"/>
    <w:rsid w:val="00746BB1"/>
    <w:rsid w:val="00747351"/>
    <w:rsid w:val="0075095D"/>
    <w:rsid w:val="0075176A"/>
    <w:rsid w:val="00751D37"/>
    <w:rsid w:val="00751E78"/>
    <w:rsid w:val="00752417"/>
    <w:rsid w:val="007525F7"/>
    <w:rsid w:val="00753553"/>
    <w:rsid w:val="00755071"/>
    <w:rsid w:val="0075517C"/>
    <w:rsid w:val="0075538D"/>
    <w:rsid w:val="0075604A"/>
    <w:rsid w:val="0075646D"/>
    <w:rsid w:val="00757CEC"/>
    <w:rsid w:val="00762441"/>
    <w:rsid w:val="007637D3"/>
    <w:rsid w:val="00763EFD"/>
    <w:rsid w:val="00763F48"/>
    <w:rsid w:val="0076449D"/>
    <w:rsid w:val="00764BDD"/>
    <w:rsid w:val="00765E17"/>
    <w:rsid w:val="00765FBF"/>
    <w:rsid w:val="007660D8"/>
    <w:rsid w:val="00766687"/>
    <w:rsid w:val="00766CA6"/>
    <w:rsid w:val="00767296"/>
    <w:rsid w:val="007672E8"/>
    <w:rsid w:val="00767AC3"/>
    <w:rsid w:val="00767BB5"/>
    <w:rsid w:val="00770002"/>
    <w:rsid w:val="007700EE"/>
    <w:rsid w:val="00770427"/>
    <w:rsid w:val="00770663"/>
    <w:rsid w:val="00770F7C"/>
    <w:rsid w:val="00771637"/>
    <w:rsid w:val="007719E2"/>
    <w:rsid w:val="007723CA"/>
    <w:rsid w:val="007729E4"/>
    <w:rsid w:val="00772F4B"/>
    <w:rsid w:val="007731C4"/>
    <w:rsid w:val="00773804"/>
    <w:rsid w:val="007738CD"/>
    <w:rsid w:val="007740B9"/>
    <w:rsid w:val="00775444"/>
    <w:rsid w:val="00775D13"/>
    <w:rsid w:val="00776496"/>
    <w:rsid w:val="00776912"/>
    <w:rsid w:val="00776B6B"/>
    <w:rsid w:val="00776ECB"/>
    <w:rsid w:val="00777CA6"/>
    <w:rsid w:val="007806F1"/>
    <w:rsid w:val="00780CE8"/>
    <w:rsid w:val="0078144A"/>
    <w:rsid w:val="0078195E"/>
    <w:rsid w:val="00782296"/>
    <w:rsid w:val="00782B1A"/>
    <w:rsid w:val="007832FA"/>
    <w:rsid w:val="007837E1"/>
    <w:rsid w:val="007839D8"/>
    <w:rsid w:val="00783E29"/>
    <w:rsid w:val="00786114"/>
    <w:rsid w:val="00786774"/>
    <w:rsid w:val="0078681B"/>
    <w:rsid w:val="00786CCF"/>
    <w:rsid w:val="007873B4"/>
    <w:rsid w:val="007879C0"/>
    <w:rsid w:val="0079027E"/>
    <w:rsid w:val="007915D6"/>
    <w:rsid w:val="00791A80"/>
    <w:rsid w:val="00791BCC"/>
    <w:rsid w:val="0079215D"/>
    <w:rsid w:val="0079271A"/>
    <w:rsid w:val="00793C31"/>
    <w:rsid w:val="00795821"/>
    <w:rsid w:val="00797962"/>
    <w:rsid w:val="007A0B0B"/>
    <w:rsid w:val="007A0F8F"/>
    <w:rsid w:val="007A17F1"/>
    <w:rsid w:val="007A2002"/>
    <w:rsid w:val="007A209A"/>
    <w:rsid w:val="007A21B0"/>
    <w:rsid w:val="007A2712"/>
    <w:rsid w:val="007A29F9"/>
    <w:rsid w:val="007A3325"/>
    <w:rsid w:val="007A377C"/>
    <w:rsid w:val="007A423D"/>
    <w:rsid w:val="007A4701"/>
    <w:rsid w:val="007A52E0"/>
    <w:rsid w:val="007A58C2"/>
    <w:rsid w:val="007A6B0F"/>
    <w:rsid w:val="007A6BE8"/>
    <w:rsid w:val="007B10E5"/>
    <w:rsid w:val="007B1599"/>
    <w:rsid w:val="007B241C"/>
    <w:rsid w:val="007B2A12"/>
    <w:rsid w:val="007B35FC"/>
    <w:rsid w:val="007B3C73"/>
    <w:rsid w:val="007B46EE"/>
    <w:rsid w:val="007B4A7C"/>
    <w:rsid w:val="007B626F"/>
    <w:rsid w:val="007B7566"/>
    <w:rsid w:val="007C20DB"/>
    <w:rsid w:val="007C260A"/>
    <w:rsid w:val="007C27E6"/>
    <w:rsid w:val="007C289C"/>
    <w:rsid w:val="007C3FE9"/>
    <w:rsid w:val="007C423F"/>
    <w:rsid w:val="007C6679"/>
    <w:rsid w:val="007C6ED8"/>
    <w:rsid w:val="007C7725"/>
    <w:rsid w:val="007D0024"/>
    <w:rsid w:val="007D047F"/>
    <w:rsid w:val="007D1BB9"/>
    <w:rsid w:val="007D2F21"/>
    <w:rsid w:val="007D3E69"/>
    <w:rsid w:val="007D47AD"/>
    <w:rsid w:val="007D49BD"/>
    <w:rsid w:val="007D507C"/>
    <w:rsid w:val="007D53E7"/>
    <w:rsid w:val="007D5BBE"/>
    <w:rsid w:val="007D5F29"/>
    <w:rsid w:val="007D6FA7"/>
    <w:rsid w:val="007D716B"/>
    <w:rsid w:val="007D7492"/>
    <w:rsid w:val="007D793F"/>
    <w:rsid w:val="007E00A9"/>
    <w:rsid w:val="007E0167"/>
    <w:rsid w:val="007E284C"/>
    <w:rsid w:val="007E2C0A"/>
    <w:rsid w:val="007E30D9"/>
    <w:rsid w:val="007E3FA8"/>
    <w:rsid w:val="007E630A"/>
    <w:rsid w:val="007E6C48"/>
    <w:rsid w:val="007E7398"/>
    <w:rsid w:val="007E782D"/>
    <w:rsid w:val="007F1187"/>
    <w:rsid w:val="007F29E9"/>
    <w:rsid w:val="007F31C6"/>
    <w:rsid w:val="007F4623"/>
    <w:rsid w:val="007F5F91"/>
    <w:rsid w:val="007F6E4A"/>
    <w:rsid w:val="007F73AC"/>
    <w:rsid w:val="007F7D9E"/>
    <w:rsid w:val="00800769"/>
    <w:rsid w:val="00800A80"/>
    <w:rsid w:val="008014C1"/>
    <w:rsid w:val="00801F4D"/>
    <w:rsid w:val="0080538D"/>
    <w:rsid w:val="00805B22"/>
    <w:rsid w:val="00805C19"/>
    <w:rsid w:val="00805E76"/>
    <w:rsid w:val="0080658A"/>
    <w:rsid w:val="008067A6"/>
    <w:rsid w:val="00807AC3"/>
    <w:rsid w:val="00807BCE"/>
    <w:rsid w:val="008101D0"/>
    <w:rsid w:val="00810741"/>
    <w:rsid w:val="00810D02"/>
    <w:rsid w:val="008115B7"/>
    <w:rsid w:val="00811A69"/>
    <w:rsid w:val="00811B2E"/>
    <w:rsid w:val="00812A70"/>
    <w:rsid w:val="008132DE"/>
    <w:rsid w:val="00813360"/>
    <w:rsid w:val="00813970"/>
    <w:rsid w:val="00813CFD"/>
    <w:rsid w:val="00814A7F"/>
    <w:rsid w:val="00814DB4"/>
    <w:rsid w:val="00817BF7"/>
    <w:rsid w:val="008206F1"/>
    <w:rsid w:val="00821459"/>
    <w:rsid w:val="00821D1A"/>
    <w:rsid w:val="00822625"/>
    <w:rsid w:val="0082390E"/>
    <w:rsid w:val="00823B1B"/>
    <w:rsid w:val="00825F78"/>
    <w:rsid w:val="0082637D"/>
    <w:rsid w:val="00826696"/>
    <w:rsid w:val="00827B74"/>
    <w:rsid w:val="00830198"/>
    <w:rsid w:val="00830B2D"/>
    <w:rsid w:val="0083103C"/>
    <w:rsid w:val="0083107B"/>
    <w:rsid w:val="008317E7"/>
    <w:rsid w:val="008317F8"/>
    <w:rsid w:val="00831A76"/>
    <w:rsid w:val="0083200A"/>
    <w:rsid w:val="00832221"/>
    <w:rsid w:val="008330E4"/>
    <w:rsid w:val="00833653"/>
    <w:rsid w:val="00833A03"/>
    <w:rsid w:val="00833DD7"/>
    <w:rsid w:val="00833E2E"/>
    <w:rsid w:val="00833F00"/>
    <w:rsid w:val="00834633"/>
    <w:rsid w:val="00834BA7"/>
    <w:rsid w:val="00835019"/>
    <w:rsid w:val="0083674A"/>
    <w:rsid w:val="00837129"/>
    <w:rsid w:val="00837F4B"/>
    <w:rsid w:val="008404BC"/>
    <w:rsid w:val="008407D6"/>
    <w:rsid w:val="0084227F"/>
    <w:rsid w:val="008430FE"/>
    <w:rsid w:val="00845C6D"/>
    <w:rsid w:val="0084647C"/>
    <w:rsid w:val="00846A51"/>
    <w:rsid w:val="0085085D"/>
    <w:rsid w:val="00851736"/>
    <w:rsid w:val="00852373"/>
    <w:rsid w:val="00852B3E"/>
    <w:rsid w:val="008534CC"/>
    <w:rsid w:val="0085402A"/>
    <w:rsid w:val="0085431A"/>
    <w:rsid w:val="0085438A"/>
    <w:rsid w:val="00854477"/>
    <w:rsid w:val="00854AC0"/>
    <w:rsid w:val="00854F5A"/>
    <w:rsid w:val="00855CD9"/>
    <w:rsid w:val="00855ED9"/>
    <w:rsid w:val="00856438"/>
    <w:rsid w:val="00856B09"/>
    <w:rsid w:val="008573A6"/>
    <w:rsid w:val="008605AD"/>
    <w:rsid w:val="008609EA"/>
    <w:rsid w:val="00861535"/>
    <w:rsid w:val="00862D85"/>
    <w:rsid w:val="008630A8"/>
    <w:rsid w:val="008632C3"/>
    <w:rsid w:val="00864172"/>
    <w:rsid w:val="00864C14"/>
    <w:rsid w:val="00866355"/>
    <w:rsid w:val="008666B8"/>
    <w:rsid w:val="00867C6C"/>
    <w:rsid w:val="00867DD8"/>
    <w:rsid w:val="008700FD"/>
    <w:rsid w:val="008701A3"/>
    <w:rsid w:val="008707DB"/>
    <w:rsid w:val="00872361"/>
    <w:rsid w:val="0087305D"/>
    <w:rsid w:val="008739E6"/>
    <w:rsid w:val="008744E7"/>
    <w:rsid w:val="008753A5"/>
    <w:rsid w:val="008753F8"/>
    <w:rsid w:val="00875883"/>
    <w:rsid w:val="0087677C"/>
    <w:rsid w:val="008775F7"/>
    <w:rsid w:val="00880D26"/>
    <w:rsid w:val="00881206"/>
    <w:rsid w:val="00881441"/>
    <w:rsid w:val="00881744"/>
    <w:rsid w:val="008825F8"/>
    <w:rsid w:val="00882803"/>
    <w:rsid w:val="00882E97"/>
    <w:rsid w:val="00884721"/>
    <w:rsid w:val="00886BDE"/>
    <w:rsid w:val="0088765F"/>
    <w:rsid w:val="00890800"/>
    <w:rsid w:val="00890A64"/>
    <w:rsid w:val="00891C25"/>
    <w:rsid w:val="00892160"/>
    <w:rsid w:val="008924CE"/>
    <w:rsid w:val="00892736"/>
    <w:rsid w:val="00892A46"/>
    <w:rsid w:val="00893380"/>
    <w:rsid w:val="00893E47"/>
    <w:rsid w:val="00894483"/>
    <w:rsid w:val="00894A58"/>
    <w:rsid w:val="00896077"/>
    <w:rsid w:val="008962E4"/>
    <w:rsid w:val="008A0B41"/>
    <w:rsid w:val="008A13FD"/>
    <w:rsid w:val="008A1796"/>
    <w:rsid w:val="008A1B9D"/>
    <w:rsid w:val="008A1C2B"/>
    <w:rsid w:val="008A2A17"/>
    <w:rsid w:val="008A325B"/>
    <w:rsid w:val="008A3DC5"/>
    <w:rsid w:val="008A437C"/>
    <w:rsid w:val="008A4491"/>
    <w:rsid w:val="008A44C1"/>
    <w:rsid w:val="008A4640"/>
    <w:rsid w:val="008A540A"/>
    <w:rsid w:val="008A56F9"/>
    <w:rsid w:val="008A57F6"/>
    <w:rsid w:val="008A5C87"/>
    <w:rsid w:val="008A5C95"/>
    <w:rsid w:val="008A74B1"/>
    <w:rsid w:val="008A764B"/>
    <w:rsid w:val="008A766B"/>
    <w:rsid w:val="008B097C"/>
    <w:rsid w:val="008B1A25"/>
    <w:rsid w:val="008B1E79"/>
    <w:rsid w:val="008B224B"/>
    <w:rsid w:val="008B2303"/>
    <w:rsid w:val="008B3346"/>
    <w:rsid w:val="008B403E"/>
    <w:rsid w:val="008B46F6"/>
    <w:rsid w:val="008B4705"/>
    <w:rsid w:val="008B4B14"/>
    <w:rsid w:val="008B6089"/>
    <w:rsid w:val="008B6345"/>
    <w:rsid w:val="008B66F6"/>
    <w:rsid w:val="008B6EC5"/>
    <w:rsid w:val="008B732C"/>
    <w:rsid w:val="008B7910"/>
    <w:rsid w:val="008C00FD"/>
    <w:rsid w:val="008C02AC"/>
    <w:rsid w:val="008C032F"/>
    <w:rsid w:val="008C0545"/>
    <w:rsid w:val="008C0626"/>
    <w:rsid w:val="008C1E4A"/>
    <w:rsid w:val="008C23E6"/>
    <w:rsid w:val="008C279B"/>
    <w:rsid w:val="008C28F0"/>
    <w:rsid w:val="008C2A51"/>
    <w:rsid w:val="008C363A"/>
    <w:rsid w:val="008C3CD8"/>
    <w:rsid w:val="008C479F"/>
    <w:rsid w:val="008C54A2"/>
    <w:rsid w:val="008C7240"/>
    <w:rsid w:val="008C7585"/>
    <w:rsid w:val="008C7B31"/>
    <w:rsid w:val="008C7D22"/>
    <w:rsid w:val="008D1093"/>
    <w:rsid w:val="008D387A"/>
    <w:rsid w:val="008D3AA6"/>
    <w:rsid w:val="008D4630"/>
    <w:rsid w:val="008D4925"/>
    <w:rsid w:val="008D4E3E"/>
    <w:rsid w:val="008D600B"/>
    <w:rsid w:val="008D6174"/>
    <w:rsid w:val="008D63BE"/>
    <w:rsid w:val="008D6B4C"/>
    <w:rsid w:val="008E038C"/>
    <w:rsid w:val="008E14A8"/>
    <w:rsid w:val="008E1520"/>
    <w:rsid w:val="008E179F"/>
    <w:rsid w:val="008E32AA"/>
    <w:rsid w:val="008E40A1"/>
    <w:rsid w:val="008E48EB"/>
    <w:rsid w:val="008E4BAF"/>
    <w:rsid w:val="008E50F0"/>
    <w:rsid w:val="008E7881"/>
    <w:rsid w:val="008F0EB7"/>
    <w:rsid w:val="008F12A0"/>
    <w:rsid w:val="008F23C3"/>
    <w:rsid w:val="008F2A2B"/>
    <w:rsid w:val="008F2F90"/>
    <w:rsid w:val="008F37ED"/>
    <w:rsid w:val="008F4DCA"/>
    <w:rsid w:val="008F5147"/>
    <w:rsid w:val="008F5B84"/>
    <w:rsid w:val="008F5CA6"/>
    <w:rsid w:val="008F688D"/>
    <w:rsid w:val="008F6CA9"/>
    <w:rsid w:val="008F7D6E"/>
    <w:rsid w:val="008F7EF0"/>
    <w:rsid w:val="00900F5F"/>
    <w:rsid w:val="00902201"/>
    <w:rsid w:val="00902445"/>
    <w:rsid w:val="00902614"/>
    <w:rsid w:val="00902AFD"/>
    <w:rsid w:val="00902DD7"/>
    <w:rsid w:val="00903316"/>
    <w:rsid w:val="009040B0"/>
    <w:rsid w:val="00904D9F"/>
    <w:rsid w:val="00904E56"/>
    <w:rsid w:val="00905E54"/>
    <w:rsid w:val="0090609C"/>
    <w:rsid w:val="00906D80"/>
    <w:rsid w:val="00906E9F"/>
    <w:rsid w:val="00906FE0"/>
    <w:rsid w:val="009072F6"/>
    <w:rsid w:val="00907915"/>
    <w:rsid w:val="009104B7"/>
    <w:rsid w:val="00910876"/>
    <w:rsid w:val="009112CC"/>
    <w:rsid w:val="009113DB"/>
    <w:rsid w:val="00912744"/>
    <w:rsid w:val="00912DEB"/>
    <w:rsid w:val="00912F53"/>
    <w:rsid w:val="009136A8"/>
    <w:rsid w:val="00913AFF"/>
    <w:rsid w:val="00913EA1"/>
    <w:rsid w:val="00913F9B"/>
    <w:rsid w:val="009153DB"/>
    <w:rsid w:val="00915D38"/>
    <w:rsid w:val="00915E78"/>
    <w:rsid w:val="00916546"/>
    <w:rsid w:val="0091668A"/>
    <w:rsid w:val="00916C63"/>
    <w:rsid w:val="00917379"/>
    <w:rsid w:val="00920274"/>
    <w:rsid w:val="00920896"/>
    <w:rsid w:val="0092154F"/>
    <w:rsid w:val="00922A6C"/>
    <w:rsid w:val="0092319C"/>
    <w:rsid w:val="00923527"/>
    <w:rsid w:val="0092411E"/>
    <w:rsid w:val="00924468"/>
    <w:rsid w:val="00924FA0"/>
    <w:rsid w:val="009262C9"/>
    <w:rsid w:val="00927087"/>
    <w:rsid w:val="0092740B"/>
    <w:rsid w:val="00930CF0"/>
    <w:rsid w:val="009317C2"/>
    <w:rsid w:val="00933125"/>
    <w:rsid w:val="0093515F"/>
    <w:rsid w:val="0093526E"/>
    <w:rsid w:val="009359D4"/>
    <w:rsid w:val="00935A49"/>
    <w:rsid w:val="00935F62"/>
    <w:rsid w:val="00936253"/>
    <w:rsid w:val="0093644B"/>
    <w:rsid w:val="009375AE"/>
    <w:rsid w:val="009378E4"/>
    <w:rsid w:val="00937C6B"/>
    <w:rsid w:val="009400E0"/>
    <w:rsid w:val="0094097C"/>
    <w:rsid w:val="00941675"/>
    <w:rsid w:val="00942D97"/>
    <w:rsid w:val="00942F54"/>
    <w:rsid w:val="0094482E"/>
    <w:rsid w:val="00944F30"/>
    <w:rsid w:val="0094509C"/>
    <w:rsid w:val="009459C8"/>
    <w:rsid w:val="00947531"/>
    <w:rsid w:val="0094799E"/>
    <w:rsid w:val="0095053D"/>
    <w:rsid w:val="00950DB7"/>
    <w:rsid w:val="00950E2E"/>
    <w:rsid w:val="00950F9E"/>
    <w:rsid w:val="00951196"/>
    <w:rsid w:val="009523E2"/>
    <w:rsid w:val="009529DE"/>
    <w:rsid w:val="00953076"/>
    <w:rsid w:val="009537C0"/>
    <w:rsid w:val="00954301"/>
    <w:rsid w:val="00954989"/>
    <w:rsid w:val="00954A25"/>
    <w:rsid w:val="00954D15"/>
    <w:rsid w:val="00954ECE"/>
    <w:rsid w:val="009558D8"/>
    <w:rsid w:val="009558EC"/>
    <w:rsid w:val="00957631"/>
    <w:rsid w:val="00960418"/>
    <w:rsid w:val="009605DE"/>
    <w:rsid w:val="00961553"/>
    <w:rsid w:val="00961DFC"/>
    <w:rsid w:val="0096232D"/>
    <w:rsid w:val="0096259F"/>
    <w:rsid w:val="00963F47"/>
    <w:rsid w:val="00964D71"/>
    <w:rsid w:val="00965427"/>
    <w:rsid w:val="00965A93"/>
    <w:rsid w:val="00965E0F"/>
    <w:rsid w:val="00965FEF"/>
    <w:rsid w:val="009669A2"/>
    <w:rsid w:val="00966E70"/>
    <w:rsid w:val="00967BA3"/>
    <w:rsid w:val="009703D9"/>
    <w:rsid w:val="00970995"/>
    <w:rsid w:val="00970E08"/>
    <w:rsid w:val="00970EAC"/>
    <w:rsid w:val="0097138D"/>
    <w:rsid w:val="009728E4"/>
    <w:rsid w:val="00972BFC"/>
    <w:rsid w:val="00972E11"/>
    <w:rsid w:val="0097361B"/>
    <w:rsid w:val="009736FA"/>
    <w:rsid w:val="00974B37"/>
    <w:rsid w:val="00975605"/>
    <w:rsid w:val="00975DE2"/>
    <w:rsid w:val="00975E94"/>
    <w:rsid w:val="00976386"/>
    <w:rsid w:val="009768F5"/>
    <w:rsid w:val="009805C4"/>
    <w:rsid w:val="009806F9"/>
    <w:rsid w:val="00980C1E"/>
    <w:rsid w:val="00982A4A"/>
    <w:rsid w:val="00982B85"/>
    <w:rsid w:val="00982C15"/>
    <w:rsid w:val="0098350E"/>
    <w:rsid w:val="0098354D"/>
    <w:rsid w:val="00983675"/>
    <w:rsid w:val="00983A1F"/>
    <w:rsid w:val="00983CB5"/>
    <w:rsid w:val="00983FD8"/>
    <w:rsid w:val="00984B23"/>
    <w:rsid w:val="0098516E"/>
    <w:rsid w:val="00985581"/>
    <w:rsid w:val="00985671"/>
    <w:rsid w:val="00985B68"/>
    <w:rsid w:val="0098611B"/>
    <w:rsid w:val="00986662"/>
    <w:rsid w:val="00986AD8"/>
    <w:rsid w:val="00986E04"/>
    <w:rsid w:val="00987C36"/>
    <w:rsid w:val="00990441"/>
    <w:rsid w:val="00992ADF"/>
    <w:rsid w:val="00993C0E"/>
    <w:rsid w:val="009950F7"/>
    <w:rsid w:val="00995119"/>
    <w:rsid w:val="00995394"/>
    <w:rsid w:val="00996015"/>
    <w:rsid w:val="009963C5"/>
    <w:rsid w:val="00996AD9"/>
    <w:rsid w:val="00996E6A"/>
    <w:rsid w:val="00997F35"/>
    <w:rsid w:val="009A012E"/>
    <w:rsid w:val="009A0B2F"/>
    <w:rsid w:val="009A1451"/>
    <w:rsid w:val="009A1BDF"/>
    <w:rsid w:val="009A2441"/>
    <w:rsid w:val="009A2E81"/>
    <w:rsid w:val="009A71ED"/>
    <w:rsid w:val="009B023F"/>
    <w:rsid w:val="009B0E67"/>
    <w:rsid w:val="009B1DF3"/>
    <w:rsid w:val="009B1E5C"/>
    <w:rsid w:val="009B3A60"/>
    <w:rsid w:val="009B403E"/>
    <w:rsid w:val="009B44AE"/>
    <w:rsid w:val="009B471E"/>
    <w:rsid w:val="009B53E2"/>
    <w:rsid w:val="009B5971"/>
    <w:rsid w:val="009B5F9C"/>
    <w:rsid w:val="009B6074"/>
    <w:rsid w:val="009B6814"/>
    <w:rsid w:val="009C0929"/>
    <w:rsid w:val="009C0D17"/>
    <w:rsid w:val="009C119F"/>
    <w:rsid w:val="009C1A9E"/>
    <w:rsid w:val="009C2D91"/>
    <w:rsid w:val="009C2E47"/>
    <w:rsid w:val="009C3359"/>
    <w:rsid w:val="009C553E"/>
    <w:rsid w:val="009C589F"/>
    <w:rsid w:val="009C6E37"/>
    <w:rsid w:val="009C6FFF"/>
    <w:rsid w:val="009C7308"/>
    <w:rsid w:val="009C793A"/>
    <w:rsid w:val="009D0A12"/>
    <w:rsid w:val="009D0C1E"/>
    <w:rsid w:val="009D31D4"/>
    <w:rsid w:val="009D3768"/>
    <w:rsid w:val="009D38E8"/>
    <w:rsid w:val="009D4F9F"/>
    <w:rsid w:val="009D6025"/>
    <w:rsid w:val="009D686F"/>
    <w:rsid w:val="009D75B9"/>
    <w:rsid w:val="009E04BF"/>
    <w:rsid w:val="009E12E1"/>
    <w:rsid w:val="009E142F"/>
    <w:rsid w:val="009E3911"/>
    <w:rsid w:val="009E4B2B"/>
    <w:rsid w:val="009E4EBA"/>
    <w:rsid w:val="009E50C7"/>
    <w:rsid w:val="009E51DB"/>
    <w:rsid w:val="009E567E"/>
    <w:rsid w:val="009E59AD"/>
    <w:rsid w:val="009E5FAE"/>
    <w:rsid w:val="009E633C"/>
    <w:rsid w:val="009E6363"/>
    <w:rsid w:val="009E6AEB"/>
    <w:rsid w:val="009E6D0E"/>
    <w:rsid w:val="009E6DD0"/>
    <w:rsid w:val="009E7481"/>
    <w:rsid w:val="009E7AF6"/>
    <w:rsid w:val="009F2120"/>
    <w:rsid w:val="009F24C2"/>
    <w:rsid w:val="009F2815"/>
    <w:rsid w:val="009F2A6F"/>
    <w:rsid w:val="009F31DA"/>
    <w:rsid w:val="009F3269"/>
    <w:rsid w:val="009F373E"/>
    <w:rsid w:val="009F3E31"/>
    <w:rsid w:val="009F4414"/>
    <w:rsid w:val="009F461D"/>
    <w:rsid w:val="009F5CAC"/>
    <w:rsid w:val="009F5E06"/>
    <w:rsid w:val="009F7691"/>
    <w:rsid w:val="00A00AF1"/>
    <w:rsid w:val="00A00BB8"/>
    <w:rsid w:val="00A01AF1"/>
    <w:rsid w:val="00A01CE3"/>
    <w:rsid w:val="00A02EBC"/>
    <w:rsid w:val="00A0303C"/>
    <w:rsid w:val="00A03554"/>
    <w:rsid w:val="00A04142"/>
    <w:rsid w:val="00A0487B"/>
    <w:rsid w:val="00A048E5"/>
    <w:rsid w:val="00A04EA7"/>
    <w:rsid w:val="00A04FE8"/>
    <w:rsid w:val="00A05BD8"/>
    <w:rsid w:val="00A05E4D"/>
    <w:rsid w:val="00A060E7"/>
    <w:rsid w:val="00A06123"/>
    <w:rsid w:val="00A06161"/>
    <w:rsid w:val="00A0652C"/>
    <w:rsid w:val="00A07337"/>
    <w:rsid w:val="00A07B40"/>
    <w:rsid w:val="00A10755"/>
    <w:rsid w:val="00A1149C"/>
    <w:rsid w:val="00A129BA"/>
    <w:rsid w:val="00A12E37"/>
    <w:rsid w:val="00A142EF"/>
    <w:rsid w:val="00A14AF6"/>
    <w:rsid w:val="00A14B22"/>
    <w:rsid w:val="00A156E9"/>
    <w:rsid w:val="00A15E4B"/>
    <w:rsid w:val="00A16321"/>
    <w:rsid w:val="00A16334"/>
    <w:rsid w:val="00A16EC9"/>
    <w:rsid w:val="00A1710F"/>
    <w:rsid w:val="00A2000A"/>
    <w:rsid w:val="00A205AD"/>
    <w:rsid w:val="00A20B08"/>
    <w:rsid w:val="00A2153A"/>
    <w:rsid w:val="00A2160D"/>
    <w:rsid w:val="00A21643"/>
    <w:rsid w:val="00A234AD"/>
    <w:rsid w:val="00A249A6"/>
    <w:rsid w:val="00A252FE"/>
    <w:rsid w:val="00A2546F"/>
    <w:rsid w:val="00A258E1"/>
    <w:rsid w:val="00A26034"/>
    <w:rsid w:val="00A26AB3"/>
    <w:rsid w:val="00A26FA5"/>
    <w:rsid w:val="00A277A4"/>
    <w:rsid w:val="00A30A49"/>
    <w:rsid w:val="00A30A56"/>
    <w:rsid w:val="00A30BCD"/>
    <w:rsid w:val="00A30E68"/>
    <w:rsid w:val="00A31EF9"/>
    <w:rsid w:val="00A32083"/>
    <w:rsid w:val="00A323BC"/>
    <w:rsid w:val="00A3301E"/>
    <w:rsid w:val="00A33FAA"/>
    <w:rsid w:val="00A34FBC"/>
    <w:rsid w:val="00A351BE"/>
    <w:rsid w:val="00A3616E"/>
    <w:rsid w:val="00A364C2"/>
    <w:rsid w:val="00A36925"/>
    <w:rsid w:val="00A375CB"/>
    <w:rsid w:val="00A37798"/>
    <w:rsid w:val="00A41EA0"/>
    <w:rsid w:val="00A4234A"/>
    <w:rsid w:val="00A42700"/>
    <w:rsid w:val="00A4298F"/>
    <w:rsid w:val="00A42B92"/>
    <w:rsid w:val="00A434F9"/>
    <w:rsid w:val="00A440C1"/>
    <w:rsid w:val="00A440F4"/>
    <w:rsid w:val="00A454F7"/>
    <w:rsid w:val="00A468D1"/>
    <w:rsid w:val="00A4693B"/>
    <w:rsid w:val="00A47F49"/>
    <w:rsid w:val="00A50243"/>
    <w:rsid w:val="00A50794"/>
    <w:rsid w:val="00A50E89"/>
    <w:rsid w:val="00A51467"/>
    <w:rsid w:val="00A52529"/>
    <w:rsid w:val="00A52870"/>
    <w:rsid w:val="00A52B99"/>
    <w:rsid w:val="00A52EE2"/>
    <w:rsid w:val="00A53A18"/>
    <w:rsid w:val="00A53FED"/>
    <w:rsid w:val="00A54CED"/>
    <w:rsid w:val="00A5586C"/>
    <w:rsid w:val="00A55A01"/>
    <w:rsid w:val="00A57DAE"/>
    <w:rsid w:val="00A6131C"/>
    <w:rsid w:val="00A623DF"/>
    <w:rsid w:val="00A62D45"/>
    <w:rsid w:val="00A633BE"/>
    <w:rsid w:val="00A637DC"/>
    <w:rsid w:val="00A64C24"/>
    <w:rsid w:val="00A700E8"/>
    <w:rsid w:val="00A70296"/>
    <w:rsid w:val="00A7173F"/>
    <w:rsid w:val="00A726A7"/>
    <w:rsid w:val="00A72B5F"/>
    <w:rsid w:val="00A72F17"/>
    <w:rsid w:val="00A744AB"/>
    <w:rsid w:val="00A74FEF"/>
    <w:rsid w:val="00A751E6"/>
    <w:rsid w:val="00A75A30"/>
    <w:rsid w:val="00A763F9"/>
    <w:rsid w:val="00A770EE"/>
    <w:rsid w:val="00A7783E"/>
    <w:rsid w:val="00A81D22"/>
    <w:rsid w:val="00A831D6"/>
    <w:rsid w:val="00A8385F"/>
    <w:rsid w:val="00A83F8A"/>
    <w:rsid w:val="00A84970"/>
    <w:rsid w:val="00A85F05"/>
    <w:rsid w:val="00A865B0"/>
    <w:rsid w:val="00A86610"/>
    <w:rsid w:val="00A8671D"/>
    <w:rsid w:val="00A87CC2"/>
    <w:rsid w:val="00A90BF6"/>
    <w:rsid w:val="00A91890"/>
    <w:rsid w:val="00A9212D"/>
    <w:rsid w:val="00A922CD"/>
    <w:rsid w:val="00A9292E"/>
    <w:rsid w:val="00A93310"/>
    <w:rsid w:val="00A94024"/>
    <w:rsid w:val="00A949A2"/>
    <w:rsid w:val="00A951F2"/>
    <w:rsid w:val="00A95BBE"/>
    <w:rsid w:val="00A96104"/>
    <w:rsid w:val="00AA0560"/>
    <w:rsid w:val="00AA0613"/>
    <w:rsid w:val="00AA061E"/>
    <w:rsid w:val="00AA075B"/>
    <w:rsid w:val="00AA0CA7"/>
    <w:rsid w:val="00AA24CF"/>
    <w:rsid w:val="00AA25A2"/>
    <w:rsid w:val="00AA26FF"/>
    <w:rsid w:val="00AA2DDB"/>
    <w:rsid w:val="00AA2E1F"/>
    <w:rsid w:val="00AA4DBC"/>
    <w:rsid w:val="00AA515C"/>
    <w:rsid w:val="00AA57F4"/>
    <w:rsid w:val="00AA5F42"/>
    <w:rsid w:val="00AA6D42"/>
    <w:rsid w:val="00AA7F9C"/>
    <w:rsid w:val="00AB06B0"/>
    <w:rsid w:val="00AB1B90"/>
    <w:rsid w:val="00AB24A6"/>
    <w:rsid w:val="00AB28D6"/>
    <w:rsid w:val="00AB4FB5"/>
    <w:rsid w:val="00AB51D9"/>
    <w:rsid w:val="00AB575C"/>
    <w:rsid w:val="00AB60EA"/>
    <w:rsid w:val="00AB6207"/>
    <w:rsid w:val="00AB6C35"/>
    <w:rsid w:val="00AC04C0"/>
    <w:rsid w:val="00AC1653"/>
    <w:rsid w:val="00AC17F4"/>
    <w:rsid w:val="00AC226D"/>
    <w:rsid w:val="00AC2E7A"/>
    <w:rsid w:val="00AC305A"/>
    <w:rsid w:val="00AC3883"/>
    <w:rsid w:val="00AC4149"/>
    <w:rsid w:val="00AC50A9"/>
    <w:rsid w:val="00AC6927"/>
    <w:rsid w:val="00AC6DDF"/>
    <w:rsid w:val="00AC75D4"/>
    <w:rsid w:val="00AD0EF2"/>
    <w:rsid w:val="00AD147A"/>
    <w:rsid w:val="00AD2B67"/>
    <w:rsid w:val="00AD45BF"/>
    <w:rsid w:val="00AD5053"/>
    <w:rsid w:val="00AD5E9F"/>
    <w:rsid w:val="00AD615E"/>
    <w:rsid w:val="00AD6B18"/>
    <w:rsid w:val="00AD7419"/>
    <w:rsid w:val="00AD7426"/>
    <w:rsid w:val="00AD7C78"/>
    <w:rsid w:val="00AE00B2"/>
    <w:rsid w:val="00AE098B"/>
    <w:rsid w:val="00AE0C4E"/>
    <w:rsid w:val="00AE2EBF"/>
    <w:rsid w:val="00AE3791"/>
    <w:rsid w:val="00AE37DD"/>
    <w:rsid w:val="00AE5859"/>
    <w:rsid w:val="00AE6A49"/>
    <w:rsid w:val="00AE743A"/>
    <w:rsid w:val="00AE7535"/>
    <w:rsid w:val="00AF14EA"/>
    <w:rsid w:val="00AF255D"/>
    <w:rsid w:val="00AF3748"/>
    <w:rsid w:val="00AF3C4A"/>
    <w:rsid w:val="00AF40E2"/>
    <w:rsid w:val="00AF7259"/>
    <w:rsid w:val="00AF7463"/>
    <w:rsid w:val="00B00363"/>
    <w:rsid w:val="00B01745"/>
    <w:rsid w:val="00B02B4F"/>
    <w:rsid w:val="00B0366A"/>
    <w:rsid w:val="00B04200"/>
    <w:rsid w:val="00B06D96"/>
    <w:rsid w:val="00B06DA2"/>
    <w:rsid w:val="00B070C9"/>
    <w:rsid w:val="00B072EC"/>
    <w:rsid w:val="00B100FA"/>
    <w:rsid w:val="00B101F4"/>
    <w:rsid w:val="00B1092B"/>
    <w:rsid w:val="00B11692"/>
    <w:rsid w:val="00B1281E"/>
    <w:rsid w:val="00B12D38"/>
    <w:rsid w:val="00B13826"/>
    <w:rsid w:val="00B13E31"/>
    <w:rsid w:val="00B155A9"/>
    <w:rsid w:val="00B15D71"/>
    <w:rsid w:val="00B15E6C"/>
    <w:rsid w:val="00B16892"/>
    <w:rsid w:val="00B169B8"/>
    <w:rsid w:val="00B16A84"/>
    <w:rsid w:val="00B170F3"/>
    <w:rsid w:val="00B20DC9"/>
    <w:rsid w:val="00B2176F"/>
    <w:rsid w:val="00B2245E"/>
    <w:rsid w:val="00B225D8"/>
    <w:rsid w:val="00B23393"/>
    <w:rsid w:val="00B24157"/>
    <w:rsid w:val="00B25C8F"/>
    <w:rsid w:val="00B260BD"/>
    <w:rsid w:val="00B2617E"/>
    <w:rsid w:val="00B26955"/>
    <w:rsid w:val="00B26F98"/>
    <w:rsid w:val="00B270C9"/>
    <w:rsid w:val="00B271DB"/>
    <w:rsid w:val="00B274FD"/>
    <w:rsid w:val="00B27ED8"/>
    <w:rsid w:val="00B305E3"/>
    <w:rsid w:val="00B309EB"/>
    <w:rsid w:val="00B32178"/>
    <w:rsid w:val="00B32DA9"/>
    <w:rsid w:val="00B32E2B"/>
    <w:rsid w:val="00B32F5E"/>
    <w:rsid w:val="00B334C6"/>
    <w:rsid w:val="00B343A4"/>
    <w:rsid w:val="00B34BC4"/>
    <w:rsid w:val="00B34BEE"/>
    <w:rsid w:val="00B36AFD"/>
    <w:rsid w:val="00B37E1D"/>
    <w:rsid w:val="00B37FA8"/>
    <w:rsid w:val="00B404D6"/>
    <w:rsid w:val="00B4062F"/>
    <w:rsid w:val="00B40AC5"/>
    <w:rsid w:val="00B42501"/>
    <w:rsid w:val="00B438DB"/>
    <w:rsid w:val="00B4437D"/>
    <w:rsid w:val="00B445AB"/>
    <w:rsid w:val="00B45F7C"/>
    <w:rsid w:val="00B47655"/>
    <w:rsid w:val="00B50CDC"/>
    <w:rsid w:val="00B51068"/>
    <w:rsid w:val="00B518A4"/>
    <w:rsid w:val="00B5229E"/>
    <w:rsid w:val="00B525A2"/>
    <w:rsid w:val="00B539DC"/>
    <w:rsid w:val="00B5667A"/>
    <w:rsid w:val="00B579A2"/>
    <w:rsid w:val="00B61414"/>
    <w:rsid w:val="00B617E9"/>
    <w:rsid w:val="00B6267E"/>
    <w:rsid w:val="00B629B2"/>
    <w:rsid w:val="00B649BE"/>
    <w:rsid w:val="00B64EB6"/>
    <w:rsid w:val="00B6689F"/>
    <w:rsid w:val="00B670C5"/>
    <w:rsid w:val="00B70AEA"/>
    <w:rsid w:val="00B70C84"/>
    <w:rsid w:val="00B71042"/>
    <w:rsid w:val="00B71914"/>
    <w:rsid w:val="00B71A7B"/>
    <w:rsid w:val="00B7246E"/>
    <w:rsid w:val="00B735AE"/>
    <w:rsid w:val="00B74B24"/>
    <w:rsid w:val="00B74E1C"/>
    <w:rsid w:val="00B74FF8"/>
    <w:rsid w:val="00B752A3"/>
    <w:rsid w:val="00B75915"/>
    <w:rsid w:val="00B770FC"/>
    <w:rsid w:val="00B77278"/>
    <w:rsid w:val="00B7782E"/>
    <w:rsid w:val="00B80DD9"/>
    <w:rsid w:val="00B80E13"/>
    <w:rsid w:val="00B81D21"/>
    <w:rsid w:val="00B83AC0"/>
    <w:rsid w:val="00B83C39"/>
    <w:rsid w:val="00B848A7"/>
    <w:rsid w:val="00B84951"/>
    <w:rsid w:val="00B864A7"/>
    <w:rsid w:val="00B8657A"/>
    <w:rsid w:val="00B87858"/>
    <w:rsid w:val="00B878DB"/>
    <w:rsid w:val="00B9116B"/>
    <w:rsid w:val="00B91BF6"/>
    <w:rsid w:val="00B91E86"/>
    <w:rsid w:val="00B93351"/>
    <w:rsid w:val="00B94156"/>
    <w:rsid w:val="00B94204"/>
    <w:rsid w:val="00B943A4"/>
    <w:rsid w:val="00B9442D"/>
    <w:rsid w:val="00B9447E"/>
    <w:rsid w:val="00B95765"/>
    <w:rsid w:val="00B95F50"/>
    <w:rsid w:val="00B960C6"/>
    <w:rsid w:val="00B9655B"/>
    <w:rsid w:val="00B9686C"/>
    <w:rsid w:val="00B96D6E"/>
    <w:rsid w:val="00B9714F"/>
    <w:rsid w:val="00B97265"/>
    <w:rsid w:val="00B97EE9"/>
    <w:rsid w:val="00BA01B7"/>
    <w:rsid w:val="00BA047C"/>
    <w:rsid w:val="00BA1019"/>
    <w:rsid w:val="00BA1195"/>
    <w:rsid w:val="00BA24AE"/>
    <w:rsid w:val="00BA2879"/>
    <w:rsid w:val="00BA3674"/>
    <w:rsid w:val="00BA5208"/>
    <w:rsid w:val="00BA54C0"/>
    <w:rsid w:val="00BA63D2"/>
    <w:rsid w:val="00BA64C3"/>
    <w:rsid w:val="00BA742E"/>
    <w:rsid w:val="00BB0A3C"/>
    <w:rsid w:val="00BB0E2B"/>
    <w:rsid w:val="00BB1331"/>
    <w:rsid w:val="00BB16F1"/>
    <w:rsid w:val="00BB1924"/>
    <w:rsid w:val="00BB1DAD"/>
    <w:rsid w:val="00BB2951"/>
    <w:rsid w:val="00BB3297"/>
    <w:rsid w:val="00BB45DA"/>
    <w:rsid w:val="00BB5481"/>
    <w:rsid w:val="00BB5A64"/>
    <w:rsid w:val="00BB723E"/>
    <w:rsid w:val="00BB733C"/>
    <w:rsid w:val="00BB75CF"/>
    <w:rsid w:val="00BB7A6E"/>
    <w:rsid w:val="00BB7BE4"/>
    <w:rsid w:val="00BC0A50"/>
    <w:rsid w:val="00BC1C80"/>
    <w:rsid w:val="00BC23EF"/>
    <w:rsid w:val="00BC318E"/>
    <w:rsid w:val="00BC330A"/>
    <w:rsid w:val="00BC363A"/>
    <w:rsid w:val="00BC393D"/>
    <w:rsid w:val="00BC4018"/>
    <w:rsid w:val="00BC42EC"/>
    <w:rsid w:val="00BC44E2"/>
    <w:rsid w:val="00BC44E5"/>
    <w:rsid w:val="00BC459C"/>
    <w:rsid w:val="00BC588D"/>
    <w:rsid w:val="00BC748F"/>
    <w:rsid w:val="00BD054F"/>
    <w:rsid w:val="00BD0ECE"/>
    <w:rsid w:val="00BD1C4A"/>
    <w:rsid w:val="00BD2204"/>
    <w:rsid w:val="00BD2D44"/>
    <w:rsid w:val="00BD46BD"/>
    <w:rsid w:val="00BD58D2"/>
    <w:rsid w:val="00BD62BD"/>
    <w:rsid w:val="00BD7D94"/>
    <w:rsid w:val="00BE16F8"/>
    <w:rsid w:val="00BE1858"/>
    <w:rsid w:val="00BE23FA"/>
    <w:rsid w:val="00BE2585"/>
    <w:rsid w:val="00BE2C82"/>
    <w:rsid w:val="00BE3E55"/>
    <w:rsid w:val="00BE4539"/>
    <w:rsid w:val="00BE46C7"/>
    <w:rsid w:val="00BE4E0D"/>
    <w:rsid w:val="00BE501B"/>
    <w:rsid w:val="00BE5C55"/>
    <w:rsid w:val="00BE5D0A"/>
    <w:rsid w:val="00BE62EF"/>
    <w:rsid w:val="00BE647D"/>
    <w:rsid w:val="00BE6D71"/>
    <w:rsid w:val="00BE7637"/>
    <w:rsid w:val="00BF0414"/>
    <w:rsid w:val="00BF106A"/>
    <w:rsid w:val="00BF1530"/>
    <w:rsid w:val="00BF22CA"/>
    <w:rsid w:val="00BF28FD"/>
    <w:rsid w:val="00BF2E03"/>
    <w:rsid w:val="00BF4A0C"/>
    <w:rsid w:val="00BF51CB"/>
    <w:rsid w:val="00BF53C2"/>
    <w:rsid w:val="00BF687C"/>
    <w:rsid w:val="00BF68C6"/>
    <w:rsid w:val="00C011BE"/>
    <w:rsid w:val="00C01414"/>
    <w:rsid w:val="00C014C0"/>
    <w:rsid w:val="00C01FC2"/>
    <w:rsid w:val="00C02303"/>
    <w:rsid w:val="00C024B9"/>
    <w:rsid w:val="00C02D93"/>
    <w:rsid w:val="00C036B0"/>
    <w:rsid w:val="00C03C9A"/>
    <w:rsid w:val="00C04726"/>
    <w:rsid w:val="00C04EC6"/>
    <w:rsid w:val="00C05B37"/>
    <w:rsid w:val="00C05EFA"/>
    <w:rsid w:val="00C07864"/>
    <w:rsid w:val="00C07978"/>
    <w:rsid w:val="00C10017"/>
    <w:rsid w:val="00C125D1"/>
    <w:rsid w:val="00C129CB"/>
    <w:rsid w:val="00C1407F"/>
    <w:rsid w:val="00C14E76"/>
    <w:rsid w:val="00C14F10"/>
    <w:rsid w:val="00C15B1A"/>
    <w:rsid w:val="00C15DFD"/>
    <w:rsid w:val="00C20013"/>
    <w:rsid w:val="00C2219E"/>
    <w:rsid w:val="00C22349"/>
    <w:rsid w:val="00C224CC"/>
    <w:rsid w:val="00C22939"/>
    <w:rsid w:val="00C22AE4"/>
    <w:rsid w:val="00C23514"/>
    <w:rsid w:val="00C23DAE"/>
    <w:rsid w:val="00C240B8"/>
    <w:rsid w:val="00C24516"/>
    <w:rsid w:val="00C254ED"/>
    <w:rsid w:val="00C25AF7"/>
    <w:rsid w:val="00C25FA9"/>
    <w:rsid w:val="00C27852"/>
    <w:rsid w:val="00C2785F"/>
    <w:rsid w:val="00C30296"/>
    <w:rsid w:val="00C31C0A"/>
    <w:rsid w:val="00C32659"/>
    <w:rsid w:val="00C32EE5"/>
    <w:rsid w:val="00C33111"/>
    <w:rsid w:val="00C343C3"/>
    <w:rsid w:val="00C350A7"/>
    <w:rsid w:val="00C36851"/>
    <w:rsid w:val="00C37330"/>
    <w:rsid w:val="00C379F0"/>
    <w:rsid w:val="00C37BE5"/>
    <w:rsid w:val="00C4211B"/>
    <w:rsid w:val="00C434D5"/>
    <w:rsid w:val="00C4353F"/>
    <w:rsid w:val="00C452B8"/>
    <w:rsid w:val="00C45FBE"/>
    <w:rsid w:val="00C46151"/>
    <w:rsid w:val="00C46452"/>
    <w:rsid w:val="00C468B9"/>
    <w:rsid w:val="00C47397"/>
    <w:rsid w:val="00C47B92"/>
    <w:rsid w:val="00C47D34"/>
    <w:rsid w:val="00C5107D"/>
    <w:rsid w:val="00C5258F"/>
    <w:rsid w:val="00C52946"/>
    <w:rsid w:val="00C52D43"/>
    <w:rsid w:val="00C5393C"/>
    <w:rsid w:val="00C546FE"/>
    <w:rsid w:val="00C54C46"/>
    <w:rsid w:val="00C55DEE"/>
    <w:rsid w:val="00C5605A"/>
    <w:rsid w:val="00C561F8"/>
    <w:rsid w:val="00C56229"/>
    <w:rsid w:val="00C56937"/>
    <w:rsid w:val="00C5710F"/>
    <w:rsid w:val="00C60776"/>
    <w:rsid w:val="00C60E1B"/>
    <w:rsid w:val="00C6139B"/>
    <w:rsid w:val="00C62591"/>
    <w:rsid w:val="00C62C38"/>
    <w:rsid w:val="00C6422A"/>
    <w:rsid w:val="00C64E81"/>
    <w:rsid w:val="00C65F87"/>
    <w:rsid w:val="00C65FD3"/>
    <w:rsid w:val="00C661F9"/>
    <w:rsid w:val="00C666D2"/>
    <w:rsid w:val="00C669B5"/>
    <w:rsid w:val="00C67004"/>
    <w:rsid w:val="00C6757D"/>
    <w:rsid w:val="00C711E2"/>
    <w:rsid w:val="00C72B9D"/>
    <w:rsid w:val="00C73C7B"/>
    <w:rsid w:val="00C74F30"/>
    <w:rsid w:val="00C750E6"/>
    <w:rsid w:val="00C77966"/>
    <w:rsid w:val="00C7797D"/>
    <w:rsid w:val="00C77D24"/>
    <w:rsid w:val="00C80054"/>
    <w:rsid w:val="00C804E1"/>
    <w:rsid w:val="00C8063A"/>
    <w:rsid w:val="00C81782"/>
    <w:rsid w:val="00C83A71"/>
    <w:rsid w:val="00C83C3F"/>
    <w:rsid w:val="00C84FD5"/>
    <w:rsid w:val="00C85AF6"/>
    <w:rsid w:val="00C8688A"/>
    <w:rsid w:val="00C87479"/>
    <w:rsid w:val="00C87C71"/>
    <w:rsid w:val="00C90979"/>
    <w:rsid w:val="00C91797"/>
    <w:rsid w:val="00C91B5E"/>
    <w:rsid w:val="00C92960"/>
    <w:rsid w:val="00C92E07"/>
    <w:rsid w:val="00C92F33"/>
    <w:rsid w:val="00C936DB"/>
    <w:rsid w:val="00C95040"/>
    <w:rsid w:val="00C95C29"/>
    <w:rsid w:val="00C962E3"/>
    <w:rsid w:val="00C96494"/>
    <w:rsid w:val="00C978A2"/>
    <w:rsid w:val="00C97BE0"/>
    <w:rsid w:val="00C97C15"/>
    <w:rsid w:val="00CA0822"/>
    <w:rsid w:val="00CA1A76"/>
    <w:rsid w:val="00CA1B36"/>
    <w:rsid w:val="00CA21F2"/>
    <w:rsid w:val="00CA3E61"/>
    <w:rsid w:val="00CA4643"/>
    <w:rsid w:val="00CA4AC4"/>
    <w:rsid w:val="00CA6E82"/>
    <w:rsid w:val="00CA72A3"/>
    <w:rsid w:val="00CA77AB"/>
    <w:rsid w:val="00CA7DBD"/>
    <w:rsid w:val="00CB0C18"/>
    <w:rsid w:val="00CB0E0D"/>
    <w:rsid w:val="00CB0EE4"/>
    <w:rsid w:val="00CB1694"/>
    <w:rsid w:val="00CB3773"/>
    <w:rsid w:val="00CB4592"/>
    <w:rsid w:val="00CB499E"/>
    <w:rsid w:val="00CB5034"/>
    <w:rsid w:val="00CB5BBF"/>
    <w:rsid w:val="00CB62B3"/>
    <w:rsid w:val="00CB67FA"/>
    <w:rsid w:val="00CB76C4"/>
    <w:rsid w:val="00CB7A4B"/>
    <w:rsid w:val="00CC0235"/>
    <w:rsid w:val="00CC034E"/>
    <w:rsid w:val="00CC0ACE"/>
    <w:rsid w:val="00CC0AFA"/>
    <w:rsid w:val="00CC1C19"/>
    <w:rsid w:val="00CC2256"/>
    <w:rsid w:val="00CC2594"/>
    <w:rsid w:val="00CC2FD2"/>
    <w:rsid w:val="00CC3869"/>
    <w:rsid w:val="00CC48E4"/>
    <w:rsid w:val="00CC5AC9"/>
    <w:rsid w:val="00CC756E"/>
    <w:rsid w:val="00CD08B9"/>
    <w:rsid w:val="00CD2398"/>
    <w:rsid w:val="00CD2BD7"/>
    <w:rsid w:val="00CD2DF2"/>
    <w:rsid w:val="00CD399E"/>
    <w:rsid w:val="00CD3ECB"/>
    <w:rsid w:val="00CD4748"/>
    <w:rsid w:val="00CD4F54"/>
    <w:rsid w:val="00CD52AB"/>
    <w:rsid w:val="00CD5583"/>
    <w:rsid w:val="00CD5A68"/>
    <w:rsid w:val="00CD5D15"/>
    <w:rsid w:val="00CD649A"/>
    <w:rsid w:val="00CE010F"/>
    <w:rsid w:val="00CE1A85"/>
    <w:rsid w:val="00CE26D8"/>
    <w:rsid w:val="00CE4BA6"/>
    <w:rsid w:val="00CE5509"/>
    <w:rsid w:val="00CE5529"/>
    <w:rsid w:val="00CE59BA"/>
    <w:rsid w:val="00CE5B52"/>
    <w:rsid w:val="00CE6333"/>
    <w:rsid w:val="00CE6636"/>
    <w:rsid w:val="00CE7AF5"/>
    <w:rsid w:val="00CE7EFB"/>
    <w:rsid w:val="00CF0370"/>
    <w:rsid w:val="00CF0750"/>
    <w:rsid w:val="00CF09E6"/>
    <w:rsid w:val="00CF1B36"/>
    <w:rsid w:val="00CF1E09"/>
    <w:rsid w:val="00CF1F23"/>
    <w:rsid w:val="00CF2071"/>
    <w:rsid w:val="00CF3AC8"/>
    <w:rsid w:val="00CF4150"/>
    <w:rsid w:val="00CF468A"/>
    <w:rsid w:val="00CF5479"/>
    <w:rsid w:val="00CF642E"/>
    <w:rsid w:val="00CF71BC"/>
    <w:rsid w:val="00D0052A"/>
    <w:rsid w:val="00D012D4"/>
    <w:rsid w:val="00D0154D"/>
    <w:rsid w:val="00D02A28"/>
    <w:rsid w:val="00D02E8E"/>
    <w:rsid w:val="00D03F6A"/>
    <w:rsid w:val="00D03FDA"/>
    <w:rsid w:val="00D0403B"/>
    <w:rsid w:val="00D040AD"/>
    <w:rsid w:val="00D043F4"/>
    <w:rsid w:val="00D0702B"/>
    <w:rsid w:val="00D076D0"/>
    <w:rsid w:val="00D0783A"/>
    <w:rsid w:val="00D07D19"/>
    <w:rsid w:val="00D1083C"/>
    <w:rsid w:val="00D10CD9"/>
    <w:rsid w:val="00D11A30"/>
    <w:rsid w:val="00D126CA"/>
    <w:rsid w:val="00D12C67"/>
    <w:rsid w:val="00D130F3"/>
    <w:rsid w:val="00D13B85"/>
    <w:rsid w:val="00D1488C"/>
    <w:rsid w:val="00D14C6A"/>
    <w:rsid w:val="00D15331"/>
    <w:rsid w:val="00D1540A"/>
    <w:rsid w:val="00D15B1A"/>
    <w:rsid w:val="00D15B21"/>
    <w:rsid w:val="00D16367"/>
    <w:rsid w:val="00D16594"/>
    <w:rsid w:val="00D21017"/>
    <w:rsid w:val="00D21FAE"/>
    <w:rsid w:val="00D233BB"/>
    <w:rsid w:val="00D23B9D"/>
    <w:rsid w:val="00D25274"/>
    <w:rsid w:val="00D25B06"/>
    <w:rsid w:val="00D2729E"/>
    <w:rsid w:val="00D27413"/>
    <w:rsid w:val="00D27E22"/>
    <w:rsid w:val="00D30ACB"/>
    <w:rsid w:val="00D30DE7"/>
    <w:rsid w:val="00D315E4"/>
    <w:rsid w:val="00D31BE9"/>
    <w:rsid w:val="00D33457"/>
    <w:rsid w:val="00D34136"/>
    <w:rsid w:val="00D34794"/>
    <w:rsid w:val="00D3482B"/>
    <w:rsid w:val="00D35AEC"/>
    <w:rsid w:val="00D365F1"/>
    <w:rsid w:val="00D36C24"/>
    <w:rsid w:val="00D36D8B"/>
    <w:rsid w:val="00D3731D"/>
    <w:rsid w:val="00D37C53"/>
    <w:rsid w:val="00D4030A"/>
    <w:rsid w:val="00D40D1D"/>
    <w:rsid w:val="00D41B25"/>
    <w:rsid w:val="00D4267D"/>
    <w:rsid w:val="00D429E3"/>
    <w:rsid w:val="00D43280"/>
    <w:rsid w:val="00D443A8"/>
    <w:rsid w:val="00D448CA"/>
    <w:rsid w:val="00D448F9"/>
    <w:rsid w:val="00D45BBD"/>
    <w:rsid w:val="00D45E72"/>
    <w:rsid w:val="00D4602C"/>
    <w:rsid w:val="00D470C7"/>
    <w:rsid w:val="00D47482"/>
    <w:rsid w:val="00D508F4"/>
    <w:rsid w:val="00D50F06"/>
    <w:rsid w:val="00D51929"/>
    <w:rsid w:val="00D55A7F"/>
    <w:rsid w:val="00D560FB"/>
    <w:rsid w:val="00D56721"/>
    <w:rsid w:val="00D56B83"/>
    <w:rsid w:val="00D5701A"/>
    <w:rsid w:val="00D601E9"/>
    <w:rsid w:val="00D60470"/>
    <w:rsid w:val="00D609B1"/>
    <w:rsid w:val="00D60EC7"/>
    <w:rsid w:val="00D61347"/>
    <w:rsid w:val="00D627DC"/>
    <w:rsid w:val="00D62DF9"/>
    <w:rsid w:val="00D64E58"/>
    <w:rsid w:val="00D654B1"/>
    <w:rsid w:val="00D67115"/>
    <w:rsid w:val="00D675C1"/>
    <w:rsid w:val="00D701C3"/>
    <w:rsid w:val="00D70582"/>
    <w:rsid w:val="00D71012"/>
    <w:rsid w:val="00D712A4"/>
    <w:rsid w:val="00D71E75"/>
    <w:rsid w:val="00D72AB1"/>
    <w:rsid w:val="00D739AF"/>
    <w:rsid w:val="00D73D66"/>
    <w:rsid w:val="00D7431C"/>
    <w:rsid w:val="00D744DD"/>
    <w:rsid w:val="00D74B88"/>
    <w:rsid w:val="00D74EDE"/>
    <w:rsid w:val="00D75084"/>
    <w:rsid w:val="00D75D08"/>
    <w:rsid w:val="00D764ED"/>
    <w:rsid w:val="00D77084"/>
    <w:rsid w:val="00D770AE"/>
    <w:rsid w:val="00D806F9"/>
    <w:rsid w:val="00D80E94"/>
    <w:rsid w:val="00D814DD"/>
    <w:rsid w:val="00D81D05"/>
    <w:rsid w:val="00D820AA"/>
    <w:rsid w:val="00D82737"/>
    <w:rsid w:val="00D83363"/>
    <w:rsid w:val="00D843A7"/>
    <w:rsid w:val="00D843DC"/>
    <w:rsid w:val="00D845BD"/>
    <w:rsid w:val="00D852D6"/>
    <w:rsid w:val="00D856A6"/>
    <w:rsid w:val="00D86036"/>
    <w:rsid w:val="00D860CB"/>
    <w:rsid w:val="00D869D1"/>
    <w:rsid w:val="00D86AC1"/>
    <w:rsid w:val="00D87524"/>
    <w:rsid w:val="00D904E3"/>
    <w:rsid w:val="00D9066F"/>
    <w:rsid w:val="00D90845"/>
    <w:rsid w:val="00D90A06"/>
    <w:rsid w:val="00D90D94"/>
    <w:rsid w:val="00D91D4F"/>
    <w:rsid w:val="00D91D7E"/>
    <w:rsid w:val="00D93DB9"/>
    <w:rsid w:val="00D94268"/>
    <w:rsid w:val="00D9488D"/>
    <w:rsid w:val="00D948C6"/>
    <w:rsid w:val="00D95B3B"/>
    <w:rsid w:val="00D97DF2"/>
    <w:rsid w:val="00D97FE0"/>
    <w:rsid w:val="00DA05D2"/>
    <w:rsid w:val="00DA1AEC"/>
    <w:rsid w:val="00DA31BC"/>
    <w:rsid w:val="00DA3579"/>
    <w:rsid w:val="00DA3791"/>
    <w:rsid w:val="00DA4549"/>
    <w:rsid w:val="00DA52FD"/>
    <w:rsid w:val="00DA5F6A"/>
    <w:rsid w:val="00DA6304"/>
    <w:rsid w:val="00DA661B"/>
    <w:rsid w:val="00DA725D"/>
    <w:rsid w:val="00DA72E7"/>
    <w:rsid w:val="00DB0CE3"/>
    <w:rsid w:val="00DB0EB5"/>
    <w:rsid w:val="00DB1DED"/>
    <w:rsid w:val="00DB22CD"/>
    <w:rsid w:val="00DB23DF"/>
    <w:rsid w:val="00DB3461"/>
    <w:rsid w:val="00DB3987"/>
    <w:rsid w:val="00DB40D5"/>
    <w:rsid w:val="00DB4737"/>
    <w:rsid w:val="00DB52E4"/>
    <w:rsid w:val="00DB5F16"/>
    <w:rsid w:val="00DB6DFF"/>
    <w:rsid w:val="00DB7ADC"/>
    <w:rsid w:val="00DC0238"/>
    <w:rsid w:val="00DC0731"/>
    <w:rsid w:val="00DC0B55"/>
    <w:rsid w:val="00DC28C9"/>
    <w:rsid w:val="00DC2945"/>
    <w:rsid w:val="00DC3214"/>
    <w:rsid w:val="00DC32B9"/>
    <w:rsid w:val="00DC34D9"/>
    <w:rsid w:val="00DC35BD"/>
    <w:rsid w:val="00DC4853"/>
    <w:rsid w:val="00DC5AD6"/>
    <w:rsid w:val="00DC6761"/>
    <w:rsid w:val="00DC77B4"/>
    <w:rsid w:val="00DD2DCF"/>
    <w:rsid w:val="00DD34EE"/>
    <w:rsid w:val="00DD39C0"/>
    <w:rsid w:val="00DD3AD1"/>
    <w:rsid w:val="00DD41FB"/>
    <w:rsid w:val="00DD5533"/>
    <w:rsid w:val="00DD5D50"/>
    <w:rsid w:val="00DD5E80"/>
    <w:rsid w:val="00DD6B96"/>
    <w:rsid w:val="00DE059B"/>
    <w:rsid w:val="00DE05D6"/>
    <w:rsid w:val="00DE1303"/>
    <w:rsid w:val="00DE17A9"/>
    <w:rsid w:val="00DE1B2A"/>
    <w:rsid w:val="00DE1F01"/>
    <w:rsid w:val="00DE1F90"/>
    <w:rsid w:val="00DE26C5"/>
    <w:rsid w:val="00DE2E98"/>
    <w:rsid w:val="00DE3962"/>
    <w:rsid w:val="00DE3B66"/>
    <w:rsid w:val="00DE4D7D"/>
    <w:rsid w:val="00DE578F"/>
    <w:rsid w:val="00DE6944"/>
    <w:rsid w:val="00DE6E3A"/>
    <w:rsid w:val="00DE7CE3"/>
    <w:rsid w:val="00DF03F4"/>
    <w:rsid w:val="00DF156F"/>
    <w:rsid w:val="00DF283B"/>
    <w:rsid w:val="00DF4999"/>
    <w:rsid w:val="00DF4FB8"/>
    <w:rsid w:val="00DF5F96"/>
    <w:rsid w:val="00DF61ED"/>
    <w:rsid w:val="00DF6351"/>
    <w:rsid w:val="00DF6EAD"/>
    <w:rsid w:val="00E00797"/>
    <w:rsid w:val="00E0088A"/>
    <w:rsid w:val="00E00FE7"/>
    <w:rsid w:val="00E01D77"/>
    <w:rsid w:val="00E02312"/>
    <w:rsid w:val="00E026CF"/>
    <w:rsid w:val="00E0377F"/>
    <w:rsid w:val="00E03B83"/>
    <w:rsid w:val="00E03DF0"/>
    <w:rsid w:val="00E060E4"/>
    <w:rsid w:val="00E06E07"/>
    <w:rsid w:val="00E07FDC"/>
    <w:rsid w:val="00E1093C"/>
    <w:rsid w:val="00E129C3"/>
    <w:rsid w:val="00E13057"/>
    <w:rsid w:val="00E1385F"/>
    <w:rsid w:val="00E13F42"/>
    <w:rsid w:val="00E14034"/>
    <w:rsid w:val="00E14328"/>
    <w:rsid w:val="00E14946"/>
    <w:rsid w:val="00E153B5"/>
    <w:rsid w:val="00E1620F"/>
    <w:rsid w:val="00E165C6"/>
    <w:rsid w:val="00E165F5"/>
    <w:rsid w:val="00E16644"/>
    <w:rsid w:val="00E16DCA"/>
    <w:rsid w:val="00E16FA3"/>
    <w:rsid w:val="00E173B9"/>
    <w:rsid w:val="00E211DF"/>
    <w:rsid w:val="00E22988"/>
    <w:rsid w:val="00E22CB6"/>
    <w:rsid w:val="00E232DE"/>
    <w:rsid w:val="00E235C5"/>
    <w:rsid w:val="00E243E9"/>
    <w:rsid w:val="00E247EC"/>
    <w:rsid w:val="00E2514F"/>
    <w:rsid w:val="00E25310"/>
    <w:rsid w:val="00E25B18"/>
    <w:rsid w:val="00E26993"/>
    <w:rsid w:val="00E26BE8"/>
    <w:rsid w:val="00E273D6"/>
    <w:rsid w:val="00E307B4"/>
    <w:rsid w:val="00E31088"/>
    <w:rsid w:val="00E31BC5"/>
    <w:rsid w:val="00E322A4"/>
    <w:rsid w:val="00E329F6"/>
    <w:rsid w:val="00E34204"/>
    <w:rsid w:val="00E35310"/>
    <w:rsid w:val="00E361F1"/>
    <w:rsid w:val="00E3731B"/>
    <w:rsid w:val="00E37A3F"/>
    <w:rsid w:val="00E37EC9"/>
    <w:rsid w:val="00E40D1E"/>
    <w:rsid w:val="00E4386E"/>
    <w:rsid w:val="00E43B9D"/>
    <w:rsid w:val="00E44CD1"/>
    <w:rsid w:val="00E4502A"/>
    <w:rsid w:val="00E5028A"/>
    <w:rsid w:val="00E51DAA"/>
    <w:rsid w:val="00E51DCC"/>
    <w:rsid w:val="00E52F13"/>
    <w:rsid w:val="00E5465B"/>
    <w:rsid w:val="00E546E9"/>
    <w:rsid w:val="00E54B4C"/>
    <w:rsid w:val="00E54CFC"/>
    <w:rsid w:val="00E576C7"/>
    <w:rsid w:val="00E600B4"/>
    <w:rsid w:val="00E601C8"/>
    <w:rsid w:val="00E602FD"/>
    <w:rsid w:val="00E60F90"/>
    <w:rsid w:val="00E617EF"/>
    <w:rsid w:val="00E62582"/>
    <w:rsid w:val="00E629A3"/>
    <w:rsid w:val="00E6302E"/>
    <w:rsid w:val="00E633C6"/>
    <w:rsid w:val="00E65DED"/>
    <w:rsid w:val="00E665DC"/>
    <w:rsid w:val="00E67999"/>
    <w:rsid w:val="00E67C58"/>
    <w:rsid w:val="00E70231"/>
    <w:rsid w:val="00E70493"/>
    <w:rsid w:val="00E70832"/>
    <w:rsid w:val="00E71AC4"/>
    <w:rsid w:val="00E722AE"/>
    <w:rsid w:val="00E722FB"/>
    <w:rsid w:val="00E7242B"/>
    <w:rsid w:val="00E726EF"/>
    <w:rsid w:val="00E72E26"/>
    <w:rsid w:val="00E72FDA"/>
    <w:rsid w:val="00E735D2"/>
    <w:rsid w:val="00E7677B"/>
    <w:rsid w:val="00E7679E"/>
    <w:rsid w:val="00E767F2"/>
    <w:rsid w:val="00E76F67"/>
    <w:rsid w:val="00E7774E"/>
    <w:rsid w:val="00E803DB"/>
    <w:rsid w:val="00E829F1"/>
    <w:rsid w:val="00E82EE6"/>
    <w:rsid w:val="00E830FE"/>
    <w:rsid w:val="00E83584"/>
    <w:rsid w:val="00E8367F"/>
    <w:rsid w:val="00E83E6E"/>
    <w:rsid w:val="00E84499"/>
    <w:rsid w:val="00E84E03"/>
    <w:rsid w:val="00E8708F"/>
    <w:rsid w:val="00E9015C"/>
    <w:rsid w:val="00E90BAE"/>
    <w:rsid w:val="00E90D4D"/>
    <w:rsid w:val="00E912EE"/>
    <w:rsid w:val="00E91750"/>
    <w:rsid w:val="00E921F2"/>
    <w:rsid w:val="00E9264C"/>
    <w:rsid w:val="00E92CFE"/>
    <w:rsid w:val="00E94E61"/>
    <w:rsid w:val="00E950E9"/>
    <w:rsid w:val="00E96490"/>
    <w:rsid w:val="00E96F8D"/>
    <w:rsid w:val="00E9756F"/>
    <w:rsid w:val="00E97A7B"/>
    <w:rsid w:val="00EA1A3B"/>
    <w:rsid w:val="00EA263A"/>
    <w:rsid w:val="00EA3188"/>
    <w:rsid w:val="00EA3896"/>
    <w:rsid w:val="00EA3CD9"/>
    <w:rsid w:val="00EA4C1E"/>
    <w:rsid w:val="00EA6845"/>
    <w:rsid w:val="00EA6C73"/>
    <w:rsid w:val="00EA6E0C"/>
    <w:rsid w:val="00EB001D"/>
    <w:rsid w:val="00EB05B3"/>
    <w:rsid w:val="00EB0960"/>
    <w:rsid w:val="00EB0EB8"/>
    <w:rsid w:val="00EB28ED"/>
    <w:rsid w:val="00EB5A73"/>
    <w:rsid w:val="00EB6136"/>
    <w:rsid w:val="00EB76E3"/>
    <w:rsid w:val="00EC0D63"/>
    <w:rsid w:val="00EC1EA5"/>
    <w:rsid w:val="00EC2642"/>
    <w:rsid w:val="00EC264F"/>
    <w:rsid w:val="00EC2F56"/>
    <w:rsid w:val="00EC3A47"/>
    <w:rsid w:val="00EC4322"/>
    <w:rsid w:val="00EC478C"/>
    <w:rsid w:val="00EC563E"/>
    <w:rsid w:val="00EC64D8"/>
    <w:rsid w:val="00EC657C"/>
    <w:rsid w:val="00EC74ED"/>
    <w:rsid w:val="00ED15CF"/>
    <w:rsid w:val="00ED179D"/>
    <w:rsid w:val="00ED1867"/>
    <w:rsid w:val="00ED230B"/>
    <w:rsid w:val="00ED272F"/>
    <w:rsid w:val="00ED306A"/>
    <w:rsid w:val="00ED3582"/>
    <w:rsid w:val="00ED3D0F"/>
    <w:rsid w:val="00ED4FBE"/>
    <w:rsid w:val="00ED51B7"/>
    <w:rsid w:val="00ED54E8"/>
    <w:rsid w:val="00ED62D3"/>
    <w:rsid w:val="00ED67C1"/>
    <w:rsid w:val="00ED7BA7"/>
    <w:rsid w:val="00EE01C7"/>
    <w:rsid w:val="00EE032E"/>
    <w:rsid w:val="00EE0A65"/>
    <w:rsid w:val="00EE22F0"/>
    <w:rsid w:val="00EE2837"/>
    <w:rsid w:val="00EE32E7"/>
    <w:rsid w:val="00EE38BB"/>
    <w:rsid w:val="00EE423B"/>
    <w:rsid w:val="00EE42E8"/>
    <w:rsid w:val="00EE46CE"/>
    <w:rsid w:val="00EE4893"/>
    <w:rsid w:val="00EE55FF"/>
    <w:rsid w:val="00EE69B6"/>
    <w:rsid w:val="00EE6C7E"/>
    <w:rsid w:val="00EE747B"/>
    <w:rsid w:val="00EF00E4"/>
    <w:rsid w:val="00EF0C5E"/>
    <w:rsid w:val="00EF0D16"/>
    <w:rsid w:val="00EF2693"/>
    <w:rsid w:val="00EF2F89"/>
    <w:rsid w:val="00EF3D39"/>
    <w:rsid w:val="00EF47A0"/>
    <w:rsid w:val="00EF52B3"/>
    <w:rsid w:val="00EF5440"/>
    <w:rsid w:val="00EF5D2D"/>
    <w:rsid w:val="00EF5E3D"/>
    <w:rsid w:val="00EF620B"/>
    <w:rsid w:val="00EF6DC4"/>
    <w:rsid w:val="00EF7657"/>
    <w:rsid w:val="00EF7D82"/>
    <w:rsid w:val="00F00EBB"/>
    <w:rsid w:val="00F01A2E"/>
    <w:rsid w:val="00F0207A"/>
    <w:rsid w:val="00F020BA"/>
    <w:rsid w:val="00F02F1E"/>
    <w:rsid w:val="00F03245"/>
    <w:rsid w:val="00F03762"/>
    <w:rsid w:val="00F03B69"/>
    <w:rsid w:val="00F03D1F"/>
    <w:rsid w:val="00F04BB7"/>
    <w:rsid w:val="00F04CBE"/>
    <w:rsid w:val="00F053B9"/>
    <w:rsid w:val="00F05405"/>
    <w:rsid w:val="00F05C00"/>
    <w:rsid w:val="00F064A5"/>
    <w:rsid w:val="00F068CF"/>
    <w:rsid w:val="00F06ADA"/>
    <w:rsid w:val="00F06E64"/>
    <w:rsid w:val="00F078BD"/>
    <w:rsid w:val="00F103B1"/>
    <w:rsid w:val="00F10C7E"/>
    <w:rsid w:val="00F11124"/>
    <w:rsid w:val="00F12301"/>
    <w:rsid w:val="00F139C4"/>
    <w:rsid w:val="00F144B2"/>
    <w:rsid w:val="00F155F6"/>
    <w:rsid w:val="00F158BD"/>
    <w:rsid w:val="00F167E8"/>
    <w:rsid w:val="00F169C4"/>
    <w:rsid w:val="00F16E02"/>
    <w:rsid w:val="00F17F15"/>
    <w:rsid w:val="00F21270"/>
    <w:rsid w:val="00F215A8"/>
    <w:rsid w:val="00F21DCA"/>
    <w:rsid w:val="00F22EE2"/>
    <w:rsid w:val="00F231A9"/>
    <w:rsid w:val="00F236C8"/>
    <w:rsid w:val="00F23F78"/>
    <w:rsid w:val="00F23FED"/>
    <w:rsid w:val="00F24FE3"/>
    <w:rsid w:val="00F2539B"/>
    <w:rsid w:val="00F253E9"/>
    <w:rsid w:val="00F25517"/>
    <w:rsid w:val="00F25F5C"/>
    <w:rsid w:val="00F260E2"/>
    <w:rsid w:val="00F273C1"/>
    <w:rsid w:val="00F27477"/>
    <w:rsid w:val="00F275D0"/>
    <w:rsid w:val="00F27F23"/>
    <w:rsid w:val="00F30041"/>
    <w:rsid w:val="00F30F71"/>
    <w:rsid w:val="00F30FC4"/>
    <w:rsid w:val="00F310E2"/>
    <w:rsid w:val="00F31AC7"/>
    <w:rsid w:val="00F31B56"/>
    <w:rsid w:val="00F32742"/>
    <w:rsid w:val="00F32A3F"/>
    <w:rsid w:val="00F34093"/>
    <w:rsid w:val="00F3488C"/>
    <w:rsid w:val="00F348ED"/>
    <w:rsid w:val="00F348FA"/>
    <w:rsid w:val="00F34A7D"/>
    <w:rsid w:val="00F355B5"/>
    <w:rsid w:val="00F36A87"/>
    <w:rsid w:val="00F4051C"/>
    <w:rsid w:val="00F40816"/>
    <w:rsid w:val="00F40E39"/>
    <w:rsid w:val="00F4226F"/>
    <w:rsid w:val="00F430F6"/>
    <w:rsid w:val="00F43163"/>
    <w:rsid w:val="00F43D0C"/>
    <w:rsid w:val="00F43F1D"/>
    <w:rsid w:val="00F43F5F"/>
    <w:rsid w:val="00F4454F"/>
    <w:rsid w:val="00F470F5"/>
    <w:rsid w:val="00F50D6C"/>
    <w:rsid w:val="00F512C6"/>
    <w:rsid w:val="00F536B8"/>
    <w:rsid w:val="00F54273"/>
    <w:rsid w:val="00F54A2D"/>
    <w:rsid w:val="00F54CFF"/>
    <w:rsid w:val="00F55FE8"/>
    <w:rsid w:val="00F56842"/>
    <w:rsid w:val="00F56977"/>
    <w:rsid w:val="00F57624"/>
    <w:rsid w:val="00F57CF5"/>
    <w:rsid w:val="00F60AED"/>
    <w:rsid w:val="00F61943"/>
    <w:rsid w:val="00F61AFC"/>
    <w:rsid w:val="00F61EB7"/>
    <w:rsid w:val="00F636F5"/>
    <w:rsid w:val="00F63AC7"/>
    <w:rsid w:val="00F63C23"/>
    <w:rsid w:val="00F64398"/>
    <w:rsid w:val="00F66468"/>
    <w:rsid w:val="00F66BAB"/>
    <w:rsid w:val="00F66CA3"/>
    <w:rsid w:val="00F67114"/>
    <w:rsid w:val="00F679D8"/>
    <w:rsid w:val="00F67D1B"/>
    <w:rsid w:val="00F70092"/>
    <w:rsid w:val="00F70328"/>
    <w:rsid w:val="00F703CD"/>
    <w:rsid w:val="00F708B6"/>
    <w:rsid w:val="00F709DC"/>
    <w:rsid w:val="00F70C2A"/>
    <w:rsid w:val="00F718CA"/>
    <w:rsid w:val="00F71D11"/>
    <w:rsid w:val="00F72905"/>
    <w:rsid w:val="00F74609"/>
    <w:rsid w:val="00F74676"/>
    <w:rsid w:val="00F75D81"/>
    <w:rsid w:val="00F76A86"/>
    <w:rsid w:val="00F76D6C"/>
    <w:rsid w:val="00F803E0"/>
    <w:rsid w:val="00F80891"/>
    <w:rsid w:val="00F808E8"/>
    <w:rsid w:val="00F81B2E"/>
    <w:rsid w:val="00F81E18"/>
    <w:rsid w:val="00F820AD"/>
    <w:rsid w:val="00F83A57"/>
    <w:rsid w:val="00F84489"/>
    <w:rsid w:val="00F853A0"/>
    <w:rsid w:val="00F855B4"/>
    <w:rsid w:val="00F85F28"/>
    <w:rsid w:val="00F86D20"/>
    <w:rsid w:val="00F86FA5"/>
    <w:rsid w:val="00F87496"/>
    <w:rsid w:val="00F90369"/>
    <w:rsid w:val="00F905A6"/>
    <w:rsid w:val="00F908C3"/>
    <w:rsid w:val="00F908FD"/>
    <w:rsid w:val="00F91B23"/>
    <w:rsid w:val="00F92DA5"/>
    <w:rsid w:val="00F93011"/>
    <w:rsid w:val="00F9327B"/>
    <w:rsid w:val="00F93826"/>
    <w:rsid w:val="00F94266"/>
    <w:rsid w:val="00F94561"/>
    <w:rsid w:val="00F95538"/>
    <w:rsid w:val="00F961AA"/>
    <w:rsid w:val="00F96CF2"/>
    <w:rsid w:val="00F9726D"/>
    <w:rsid w:val="00FA046D"/>
    <w:rsid w:val="00FA0668"/>
    <w:rsid w:val="00FA0BF7"/>
    <w:rsid w:val="00FA0C18"/>
    <w:rsid w:val="00FA13FC"/>
    <w:rsid w:val="00FA201F"/>
    <w:rsid w:val="00FA2DC6"/>
    <w:rsid w:val="00FA3594"/>
    <w:rsid w:val="00FA39DE"/>
    <w:rsid w:val="00FA3EB8"/>
    <w:rsid w:val="00FA49DA"/>
    <w:rsid w:val="00FA4E11"/>
    <w:rsid w:val="00FA4E8F"/>
    <w:rsid w:val="00FA65B4"/>
    <w:rsid w:val="00FA6FBD"/>
    <w:rsid w:val="00FA7667"/>
    <w:rsid w:val="00FA79CA"/>
    <w:rsid w:val="00FA7B75"/>
    <w:rsid w:val="00FA7D23"/>
    <w:rsid w:val="00FB057A"/>
    <w:rsid w:val="00FB086A"/>
    <w:rsid w:val="00FB0EF9"/>
    <w:rsid w:val="00FB1002"/>
    <w:rsid w:val="00FB10D4"/>
    <w:rsid w:val="00FB1A06"/>
    <w:rsid w:val="00FB2995"/>
    <w:rsid w:val="00FB2AE8"/>
    <w:rsid w:val="00FB2D52"/>
    <w:rsid w:val="00FB3E76"/>
    <w:rsid w:val="00FB53EA"/>
    <w:rsid w:val="00FB5809"/>
    <w:rsid w:val="00FB6BAF"/>
    <w:rsid w:val="00FC033D"/>
    <w:rsid w:val="00FC21AB"/>
    <w:rsid w:val="00FC2901"/>
    <w:rsid w:val="00FC2919"/>
    <w:rsid w:val="00FC2C19"/>
    <w:rsid w:val="00FC2C7B"/>
    <w:rsid w:val="00FC30E1"/>
    <w:rsid w:val="00FC41D3"/>
    <w:rsid w:val="00FC499E"/>
    <w:rsid w:val="00FC4B6E"/>
    <w:rsid w:val="00FC4C01"/>
    <w:rsid w:val="00FC5256"/>
    <w:rsid w:val="00FC52AE"/>
    <w:rsid w:val="00FC5702"/>
    <w:rsid w:val="00FC62D7"/>
    <w:rsid w:val="00FC691F"/>
    <w:rsid w:val="00FC7232"/>
    <w:rsid w:val="00FC7F34"/>
    <w:rsid w:val="00FD00CE"/>
    <w:rsid w:val="00FD0AFC"/>
    <w:rsid w:val="00FD0E45"/>
    <w:rsid w:val="00FD1663"/>
    <w:rsid w:val="00FD20FE"/>
    <w:rsid w:val="00FD2158"/>
    <w:rsid w:val="00FD24E2"/>
    <w:rsid w:val="00FD299F"/>
    <w:rsid w:val="00FD2ECF"/>
    <w:rsid w:val="00FD38CD"/>
    <w:rsid w:val="00FD4DF2"/>
    <w:rsid w:val="00FD506E"/>
    <w:rsid w:val="00FD571D"/>
    <w:rsid w:val="00FD5930"/>
    <w:rsid w:val="00FD6863"/>
    <w:rsid w:val="00FD6CB7"/>
    <w:rsid w:val="00FE012F"/>
    <w:rsid w:val="00FE06F1"/>
    <w:rsid w:val="00FE07A7"/>
    <w:rsid w:val="00FE1DE6"/>
    <w:rsid w:val="00FE24CB"/>
    <w:rsid w:val="00FE496C"/>
    <w:rsid w:val="00FE4991"/>
    <w:rsid w:val="00FE49B4"/>
    <w:rsid w:val="00FE637C"/>
    <w:rsid w:val="00FE6516"/>
    <w:rsid w:val="00FE6ACE"/>
    <w:rsid w:val="00FE6F56"/>
    <w:rsid w:val="00FE732A"/>
    <w:rsid w:val="00FE7586"/>
    <w:rsid w:val="00FE776B"/>
    <w:rsid w:val="00FF0ADF"/>
    <w:rsid w:val="00FF0FD1"/>
    <w:rsid w:val="00FF1810"/>
    <w:rsid w:val="00FF2398"/>
    <w:rsid w:val="00FF30E2"/>
    <w:rsid w:val="00FF318C"/>
    <w:rsid w:val="00FF34DD"/>
    <w:rsid w:val="00FF36EB"/>
    <w:rsid w:val="00FF3834"/>
    <w:rsid w:val="00FF47CE"/>
    <w:rsid w:val="00FF6DAF"/>
    <w:rsid w:val="00FF747C"/>
    <w:rsid w:val="00FF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ECE"/>
    <w:pPr>
      <w:widowControl w:val="0"/>
      <w:suppressAutoHyphens/>
      <w:textAlignment w:val="baseline"/>
    </w:pPr>
    <w:rPr>
      <w:rFonts w:eastAsia="SimSun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D0ECE"/>
  </w:style>
  <w:style w:type="character" w:customStyle="1" w:styleId="WW8Num1z1">
    <w:name w:val="WW8Num1z1"/>
    <w:rsid w:val="00BD0ECE"/>
  </w:style>
  <w:style w:type="character" w:customStyle="1" w:styleId="WW8Num1z2">
    <w:name w:val="WW8Num1z2"/>
    <w:rsid w:val="00BD0ECE"/>
  </w:style>
  <w:style w:type="character" w:customStyle="1" w:styleId="WW8Num1z3">
    <w:name w:val="WW8Num1z3"/>
    <w:rsid w:val="00BD0ECE"/>
  </w:style>
  <w:style w:type="character" w:customStyle="1" w:styleId="WW8Num1z4">
    <w:name w:val="WW8Num1z4"/>
    <w:rsid w:val="00BD0ECE"/>
  </w:style>
  <w:style w:type="character" w:customStyle="1" w:styleId="WW8Num1z5">
    <w:name w:val="WW8Num1z5"/>
    <w:rsid w:val="00BD0ECE"/>
  </w:style>
  <w:style w:type="character" w:customStyle="1" w:styleId="WW8Num1z6">
    <w:name w:val="WW8Num1z6"/>
    <w:rsid w:val="00BD0ECE"/>
  </w:style>
  <w:style w:type="character" w:customStyle="1" w:styleId="WW8Num1z7">
    <w:name w:val="WW8Num1z7"/>
    <w:rsid w:val="00BD0ECE"/>
  </w:style>
  <w:style w:type="character" w:customStyle="1" w:styleId="WW8Num1z8">
    <w:name w:val="WW8Num1z8"/>
    <w:rsid w:val="00BD0ECE"/>
  </w:style>
  <w:style w:type="character" w:customStyle="1" w:styleId="WW8Num2z0">
    <w:name w:val="WW8Num2z0"/>
    <w:rsid w:val="00BD0ECE"/>
  </w:style>
  <w:style w:type="character" w:customStyle="1" w:styleId="WW8Num2z1">
    <w:name w:val="WW8Num2z1"/>
    <w:rsid w:val="00BD0ECE"/>
  </w:style>
  <w:style w:type="character" w:customStyle="1" w:styleId="WW8Num2z2">
    <w:name w:val="WW8Num2z2"/>
    <w:rsid w:val="00BD0ECE"/>
  </w:style>
  <w:style w:type="character" w:customStyle="1" w:styleId="WW8Num2z3">
    <w:name w:val="WW8Num2z3"/>
    <w:rsid w:val="00BD0ECE"/>
  </w:style>
  <w:style w:type="character" w:customStyle="1" w:styleId="WW8Num2z4">
    <w:name w:val="WW8Num2z4"/>
    <w:rsid w:val="00BD0ECE"/>
  </w:style>
  <w:style w:type="character" w:customStyle="1" w:styleId="WW8Num2z5">
    <w:name w:val="WW8Num2z5"/>
    <w:rsid w:val="00BD0ECE"/>
  </w:style>
  <w:style w:type="character" w:customStyle="1" w:styleId="WW8Num2z6">
    <w:name w:val="WW8Num2z6"/>
    <w:rsid w:val="00BD0ECE"/>
  </w:style>
  <w:style w:type="character" w:customStyle="1" w:styleId="WW8Num2z7">
    <w:name w:val="WW8Num2z7"/>
    <w:rsid w:val="00BD0ECE"/>
  </w:style>
  <w:style w:type="character" w:customStyle="1" w:styleId="WW8Num2z8">
    <w:name w:val="WW8Num2z8"/>
    <w:rsid w:val="00BD0ECE"/>
  </w:style>
  <w:style w:type="character" w:customStyle="1" w:styleId="WW8Num3z0">
    <w:name w:val="WW8Num3z0"/>
    <w:rsid w:val="00BD0ECE"/>
  </w:style>
  <w:style w:type="character" w:customStyle="1" w:styleId="WW8Num3z1">
    <w:name w:val="WW8Num3z1"/>
    <w:rsid w:val="00BD0ECE"/>
  </w:style>
  <w:style w:type="character" w:customStyle="1" w:styleId="WW8Num3z2">
    <w:name w:val="WW8Num3z2"/>
    <w:rsid w:val="00BD0ECE"/>
  </w:style>
  <w:style w:type="character" w:customStyle="1" w:styleId="WW8Num3z3">
    <w:name w:val="WW8Num3z3"/>
    <w:rsid w:val="00BD0ECE"/>
  </w:style>
  <w:style w:type="character" w:customStyle="1" w:styleId="WW8Num3z4">
    <w:name w:val="WW8Num3z4"/>
    <w:rsid w:val="00BD0ECE"/>
  </w:style>
  <w:style w:type="character" w:customStyle="1" w:styleId="WW8Num3z5">
    <w:name w:val="WW8Num3z5"/>
    <w:rsid w:val="00BD0ECE"/>
  </w:style>
  <w:style w:type="character" w:customStyle="1" w:styleId="WW8Num3z6">
    <w:name w:val="WW8Num3z6"/>
    <w:rsid w:val="00BD0ECE"/>
  </w:style>
  <w:style w:type="character" w:customStyle="1" w:styleId="WW8Num3z7">
    <w:name w:val="WW8Num3z7"/>
    <w:rsid w:val="00BD0ECE"/>
  </w:style>
  <w:style w:type="character" w:customStyle="1" w:styleId="WW8Num3z8">
    <w:name w:val="WW8Num3z8"/>
    <w:rsid w:val="00BD0ECE"/>
  </w:style>
  <w:style w:type="character" w:customStyle="1" w:styleId="WW8Num4z0">
    <w:name w:val="WW8Num4z0"/>
    <w:rsid w:val="00BD0ECE"/>
  </w:style>
  <w:style w:type="character" w:customStyle="1" w:styleId="WW8Num4z1">
    <w:name w:val="WW8Num4z1"/>
    <w:rsid w:val="00BD0ECE"/>
  </w:style>
  <w:style w:type="character" w:customStyle="1" w:styleId="WW8Num4z2">
    <w:name w:val="WW8Num4z2"/>
    <w:rsid w:val="00BD0ECE"/>
  </w:style>
  <w:style w:type="character" w:customStyle="1" w:styleId="WW8Num4z3">
    <w:name w:val="WW8Num4z3"/>
    <w:rsid w:val="00BD0ECE"/>
  </w:style>
  <w:style w:type="character" w:customStyle="1" w:styleId="WW8Num4z4">
    <w:name w:val="WW8Num4z4"/>
    <w:rsid w:val="00BD0ECE"/>
  </w:style>
  <w:style w:type="character" w:customStyle="1" w:styleId="WW8Num4z5">
    <w:name w:val="WW8Num4z5"/>
    <w:rsid w:val="00BD0ECE"/>
  </w:style>
  <w:style w:type="character" w:customStyle="1" w:styleId="WW8Num4z6">
    <w:name w:val="WW8Num4z6"/>
    <w:rsid w:val="00BD0ECE"/>
  </w:style>
  <w:style w:type="character" w:customStyle="1" w:styleId="WW8Num4z7">
    <w:name w:val="WW8Num4z7"/>
    <w:rsid w:val="00BD0ECE"/>
  </w:style>
  <w:style w:type="character" w:customStyle="1" w:styleId="WW8Num4z8">
    <w:name w:val="WW8Num4z8"/>
    <w:rsid w:val="00BD0ECE"/>
  </w:style>
  <w:style w:type="character" w:customStyle="1" w:styleId="WW8Num5z0">
    <w:name w:val="WW8Num5z0"/>
    <w:rsid w:val="00BD0ECE"/>
  </w:style>
  <w:style w:type="character" w:customStyle="1" w:styleId="WW8Num5z1">
    <w:name w:val="WW8Num5z1"/>
    <w:rsid w:val="00BD0ECE"/>
  </w:style>
  <w:style w:type="character" w:customStyle="1" w:styleId="WW8Num5z2">
    <w:name w:val="WW8Num5z2"/>
    <w:rsid w:val="00BD0ECE"/>
  </w:style>
  <w:style w:type="character" w:customStyle="1" w:styleId="WW8Num5z3">
    <w:name w:val="WW8Num5z3"/>
    <w:rsid w:val="00BD0ECE"/>
  </w:style>
  <w:style w:type="character" w:customStyle="1" w:styleId="WW8Num5z4">
    <w:name w:val="WW8Num5z4"/>
    <w:rsid w:val="00BD0ECE"/>
  </w:style>
  <w:style w:type="character" w:customStyle="1" w:styleId="WW8Num5z5">
    <w:name w:val="WW8Num5z5"/>
    <w:rsid w:val="00BD0ECE"/>
  </w:style>
  <w:style w:type="character" w:customStyle="1" w:styleId="WW8Num5z6">
    <w:name w:val="WW8Num5z6"/>
    <w:rsid w:val="00BD0ECE"/>
  </w:style>
  <w:style w:type="character" w:customStyle="1" w:styleId="WW8Num5z7">
    <w:name w:val="WW8Num5z7"/>
    <w:rsid w:val="00BD0ECE"/>
  </w:style>
  <w:style w:type="character" w:customStyle="1" w:styleId="WW8Num5z8">
    <w:name w:val="WW8Num5z8"/>
    <w:rsid w:val="00BD0ECE"/>
  </w:style>
  <w:style w:type="character" w:customStyle="1" w:styleId="WW8Num6z0">
    <w:name w:val="WW8Num6z0"/>
    <w:rsid w:val="00BD0ECE"/>
  </w:style>
  <w:style w:type="character" w:customStyle="1" w:styleId="WW8Num6z1">
    <w:name w:val="WW8Num6z1"/>
    <w:rsid w:val="00BD0ECE"/>
  </w:style>
  <w:style w:type="character" w:customStyle="1" w:styleId="WW8Num6z2">
    <w:name w:val="WW8Num6z2"/>
    <w:rsid w:val="00BD0ECE"/>
  </w:style>
  <w:style w:type="character" w:customStyle="1" w:styleId="WW8Num6z3">
    <w:name w:val="WW8Num6z3"/>
    <w:rsid w:val="00BD0ECE"/>
  </w:style>
  <w:style w:type="character" w:customStyle="1" w:styleId="WW8Num6z4">
    <w:name w:val="WW8Num6z4"/>
    <w:rsid w:val="00BD0ECE"/>
  </w:style>
  <w:style w:type="character" w:customStyle="1" w:styleId="WW8Num6z5">
    <w:name w:val="WW8Num6z5"/>
    <w:rsid w:val="00BD0ECE"/>
  </w:style>
  <w:style w:type="character" w:customStyle="1" w:styleId="WW8Num6z6">
    <w:name w:val="WW8Num6z6"/>
    <w:rsid w:val="00BD0ECE"/>
  </w:style>
  <w:style w:type="character" w:customStyle="1" w:styleId="WW8Num6z7">
    <w:name w:val="WW8Num6z7"/>
    <w:rsid w:val="00BD0ECE"/>
  </w:style>
  <w:style w:type="character" w:customStyle="1" w:styleId="WW8Num6z8">
    <w:name w:val="WW8Num6z8"/>
    <w:rsid w:val="00BD0ECE"/>
  </w:style>
  <w:style w:type="character" w:customStyle="1" w:styleId="WW8Num7z0">
    <w:name w:val="WW8Num7z0"/>
    <w:rsid w:val="00BD0ECE"/>
  </w:style>
  <w:style w:type="character" w:customStyle="1" w:styleId="WW8Num7z1">
    <w:name w:val="WW8Num7z1"/>
    <w:rsid w:val="00BD0ECE"/>
  </w:style>
  <w:style w:type="character" w:customStyle="1" w:styleId="WW8Num7z2">
    <w:name w:val="WW8Num7z2"/>
    <w:rsid w:val="00BD0ECE"/>
  </w:style>
  <w:style w:type="character" w:customStyle="1" w:styleId="WW8Num7z3">
    <w:name w:val="WW8Num7z3"/>
    <w:rsid w:val="00BD0ECE"/>
  </w:style>
  <w:style w:type="character" w:customStyle="1" w:styleId="WW8Num7z4">
    <w:name w:val="WW8Num7z4"/>
    <w:rsid w:val="00BD0ECE"/>
  </w:style>
  <w:style w:type="character" w:customStyle="1" w:styleId="WW8Num7z5">
    <w:name w:val="WW8Num7z5"/>
    <w:rsid w:val="00BD0ECE"/>
  </w:style>
  <w:style w:type="character" w:customStyle="1" w:styleId="WW8Num7z6">
    <w:name w:val="WW8Num7z6"/>
    <w:rsid w:val="00BD0ECE"/>
  </w:style>
  <w:style w:type="character" w:customStyle="1" w:styleId="WW8Num7z7">
    <w:name w:val="WW8Num7z7"/>
    <w:rsid w:val="00BD0ECE"/>
  </w:style>
  <w:style w:type="character" w:customStyle="1" w:styleId="WW8Num7z8">
    <w:name w:val="WW8Num7z8"/>
    <w:rsid w:val="00BD0ECE"/>
  </w:style>
  <w:style w:type="character" w:customStyle="1" w:styleId="WW8Num8z0">
    <w:name w:val="WW8Num8z0"/>
    <w:rsid w:val="00BD0ECE"/>
  </w:style>
  <w:style w:type="character" w:customStyle="1" w:styleId="WW8Num8z1">
    <w:name w:val="WW8Num8z1"/>
    <w:rsid w:val="00BD0ECE"/>
  </w:style>
  <w:style w:type="character" w:customStyle="1" w:styleId="WW8Num8z2">
    <w:name w:val="WW8Num8z2"/>
    <w:rsid w:val="00BD0ECE"/>
  </w:style>
  <w:style w:type="character" w:customStyle="1" w:styleId="WW8Num8z3">
    <w:name w:val="WW8Num8z3"/>
    <w:rsid w:val="00BD0ECE"/>
  </w:style>
  <w:style w:type="character" w:customStyle="1" w:styleId="WW8Num8z4">
    <w:name w:val="WW8Num8z4"/>
    <w:rsid w:val="00BD0ECE"/>
  </w:style>
  <w:style w:type="character" w:customStyle="1" w:styleId="WW8Num8z5">
    <w:name w:val="WW8Num8z5"/>
    <w:rsid w:val="00BD0ECE"/>
  </w:style>
  <w:style w:type="character" w:customStyle="1" w:styleId="WW8Num8z6">
    <w:name w:val="WW8Num8z6"/>
    <w:rsid w:val="00BD0ECE"/>
  </w:style>
  <w:style w:type="character" w:customStyle="1" w:styleId="WW8Num8z7">
    <w:name w:val="WW8Num8z7"/>
    <w:rsid w:val="00BD0ECE"/>
  </w:style>
  <w:style w:type="character" w:customStyle="1" w:styleId="WW8Num8z8">
    <w:name w:val="WW8Num8z8"/>
    <w:rsid w:val="00BD0ECE"/>
  </w:style>
  <w:style w:type="character" w:customStyle="1" w:styleId="WW8Num9z0">
    <w:name w:val="WW8Num9z0"/>
    <w:rsid w:val="00BD0ECE"/>
  </w:style>
  <w:style w:type="character" w:customStyle="1" w:styleId="WW8Num9z1">
    <w:name w:val="WW8Num9z1"/>
    <w:rsid w:val="00BD0ECE"/>
  </w:style>
  <w:style w:type="character" w:customStyle="1" w:styleId="WW8Num9z2">
    <w:name w:val="WW8Num9z2"/>
    <w:rsid w:val="00BD0ECE"/>
  </w:style>
  <w:style w:type="character" w:customStyle="1" w:styleId="WW8Num9z3">
    <w:name w:val="WW8Num9z3"/>
    <w:rsid w:val="00BD0ECE"/>
  </w:style>
  <w:style w:type="character" w:customStyle="1" w:styleId="WW8Num9z4">
    <w:name w:val="WW8Num9z4"/>
    <w:rsid w:val="00BD0ECE"/>
  </w:style>
  <w:style w:type="character" w:customStyle="1" w:styleId="WW8Num9z5">
    <w:name w:val="WW8Num9z5"/>
    <w:rsid w:val="00BD0ECE"/>
  </w:style>
  <w:style w:type="character" w:customStyle="1" w:styleId="WW8Num9z6">
    <w:name w:val="WW8Num9z6"/>
    <w:rsid w:val="00BD0ECE"/>
  </w:style>
  <w:style w:type="character" w:customStyle="1" w:styleId="WW8Num9z7">
    <w:name w:val="WW8Num9z7"/>
    <w:rsid w:val="00BD0ECE"/>
  </w:style>
  <w:style w:type="character" w:customStyle="1" w:styleId="WW8Num9z8">
    <w:name w:val="WW8Num9z8"/>
    <w:rsid w:val="00BD0ECE"/>
  </w:style>
  <w:style w:type="character" w:customStyle="1" w:styleId="WW8Num10z0">
    <w:name w:val="WW8Num10z0"/>
    <w:rsid w:val="00BD0ECE"/>
  </w:style>
  <w:style w:type="character" w:customStyle="1" w:styleId="WW8Num10z1">
    <w:name w:val="WW8Num10z1"/>
    <w:rsid w:val="00BD0ECE"/>
  </w:style>
  <w:style w:type="character" w:customStyle="1" w:styleId="WW8Num10z2">
    <w:name w:val="WW8Num10z2"/>
    <w:rsid w:val="00BD0ECE"/>
  </w:style>
  <w:style w:type="character" w:customStyle="1" w:styleId="WW8Num10z3">
    <w:name w:val="WW8Num10z3"/>
    <w:rsid w:val="00BD0ECE"/>
  </w:style>
  <w:style w:type="character" w:customStyle="1" w:styleId="WW8Num10z4">
    <w:name w:val="WW8Num10z4"/>
    <w:rsid w:val="00BD0ECE"/>
  </w:style>
  <w:style w:type="character" w:customStyle="1" w:styleId="WW8Num10z5">
    <w:name w:val="WW8Num10z5"/>
    <w:rsid w:val="00BD0ECE"/>
  </w:style>
  <w:style w:type="character" w:customStyle="1" w:styleId="WW8Num10z6">
    <w:name w:val="WW8Num10z6"/>
    <w:rsid w:val="00BD0ECE"/>
  </w:style>
  <w:style w:type="character" w:customStyle="1" w:styleId="WW8Num10z7">
    <w:name w:val="WW8Num10z7"/>
    <w:rsid w:val="00BD0ECE"/>
  </w:style>
  <w:style w:type="character" w:customStyle="1" w:styleId="WW8Num10z8">
    <w:name w:val="WW8Num10z8"/>
    <w:rsid w:val="00BD0ECE"/>
  </w:style>
  <w:style w:type="character" w:customStyle="1" w:styleId="WW8Num11z0">
    <w:name w:val="WW8Num11z0"/>
    <w:rsid w:val="00BD0ECE"/>
  </w:style>
  <w:style w:type="character" w:customStyle="1" w:styleId="WW8Num11z1">
    <w:name w:val="WW8Num11z1"/>
    <w:rsid w:val="00BD0ECE"/>
  </w:style>
  <w:style w:type="character" w:customStyle="1" w:styleId="WW8Num11z2">
    <w:name w:val="WW8Num11z2"/>
    <w:rsid w:val="00BD0ECE"/>
  </w:style>
  <w:style w:type="character" w:customStyle="1" w:styleId="WW8Num11z3">
    <w:name w:val="WW8Num11z3"/>
    <w:rsid w:val="00BD0ECE"/>
  </w:style>
  <w:style w:type="character" w:customStyle="1" w:styleId="WW8Num11z4">
    <w:name w:val="WW8Num11z4"/>
    <w:rsid w:val="00BD0ECE"/>
  </w:style>
  <w:style w:type="character" w:customStyle="1" w:styleId="WW8Num11z5">
    <w:name w:val="WW8Num11z5"/>
    <w:rsid w:val="00BD0ECE"/>
  </w:style>
  <w:style w:type="character" w:customStyle="1" w:styleId="WW8Num11z6">
    <w:name w:val="WW8Num11z6"/>
    <w:rsid w:val="00BD0ECE"/>
  </w:style>
  <w:style w:type="character" w:customStyle="1" w:styleId="WW8Num11z7">
    <w:name w:val="WW8Num11z7"/>
    <w:rsid w:val="00BD0ECE"/>
  </w:style>
  <w:style w:type="character" w:customStyle="1" w:styleId="WW8Num11z8">
    <w:name w:val="WW8Num11z8"/>
    <w:rsid w:val="00BD0ECE"/>
  </w:style>
  <w:style w:type="character" w:customStyle="1" w:styleId="WW8Num12z0">
    <w:name w:val="WW8Num12z0"/>
    <w:rsid w:val="00BD0ECE"/>
  </w:style>
  <w:style w:type="character" w:customStyle="1" w:styleId="WW8Num12z1">
    <w:name w:val="WW8Num12z1"/>
    <w:rsid w:val="00BD0ECE"/>
  </w:style>
  <w:style w:type="character" w:customStyle="1" w:styleId="WW8Num12z2">
    <w:name w:val="WW8Num12z2"/>
    <w:rsid w:val="00BD0ECE"/>
  </w:style>
  <w:style w:type="character" w:customStyle="1" w:styleId="WW8Num12z3">
    <w:name w:val="WW8Num12z3"/>
    <w:rsid w:val="00BD0ECE"/>
  </w:style>
  <w:style w:type="character" w:customStyle="1" w:styleId="WW8Num12z4">
    <w:name w:val="WW8Num12z4"/>
    <w:rsid w:val="00BD0ECE"/>
  </w:style>
  <w:style w:type="character" w:customStyle="1" w:styleId="WW8Num12z5">
    <w:name w:val="WW8Num12z5"/>
    <w:rsid w:val="00BD0ECE"/>
  </w:style>
  <w:style w:type="character" w:customStyle="1" w:styleId="WW8Num12z6">
    <w:name w:val="WW8Num12z6"/>
    <w:rsid w:val="00BD0ECE"/>
  </w:style>
  <w:style w:type="character" w:customStyle="1" w:styleId="WW8Num12z7">
    <w:name w:val="WW8Num12z7"/>
    <w:rsid w:val="00BD0ECE"/>
  </w:style>
  <w:style w:type="character" w:customStyle="1" w:styleId="WW8Num12z8">
    <w:name w:val="WW8Num12z8"/>
    <w:rsid w:val="00BD0ECE"/>
  </w:style>
  <w:style w:type="character" w:customStyle="1" w:styleId="WW8Num13z0">
    <w:name w:val="WW8Num13z0"/>
    <w:rsid w:val="00BD0ECE"/>
  </w:style>
  <w:style w:type="character" w:customStyle="1" w:styleId="WW8Num13z1">
    <w:name w:val="WW8Num13z1"/>
    <w:rsid w:val="00BD0ECE"/>
  </w:style>
  <w:style w:type="character" w:customStyle="1" w:styleId="WW8Num13z2">
    <w:name w:val="WW8Num13z2"/>
    <w:rsid w:val="00BD0ECE"/>
  </w:style>
  <w:style w:type="character" w:customStyle="1" w:styleId="WW8Num13z3">
    <w:name w:val="WW8Num13z3"/>
    <w:rsid w:val="00BD0ECE"/>
  </w:style>
  <w:style w:type="character" w:customStyle="1" w:styleId="WW8Num13z4">
    <w:name w:val="WW8Num13z4"/>
    <w:rsid w:val="00BD0ECE"/>
  </w:style>
  <w:style w:type="character" w:customStyle="1" w:styleId="WW8Num13z5">
    <w:name w:val="WW8Num13z5"/>
    <w:rsid w:val="00BD0ECE"/>
  </w:style>
  <w:style w:type="character" w:customStyle="1" w:styleId="WW8Num13z6">
    <w:name w:val="WW8Num13z6"/>
    <w:rsid w:val="00BD0ECE"/>
  </w:style>
  <w:style w:type="character" w:customStyle="1" w:styleId="WW8Num13z7">
    <w:name w:val="WW8Num13z7"/>
    <w:rsid w:val="00BD0ECE"/>
  </w:style>
  <w:style w:type="character" w:customStyle="1" w:styleId="WW8Num13z8">
    <w:name w:val="WW8Num13z8"/>
    <w:rsid w:val="00BD0ECE"/>
  </w:style>
  <w:style w:type="character" w:customStyle="1" w:styleId="WW8Num14z0">
    <w:name w:val="WW8Num14z0"/>
    <w:rsid w:val="00BD0ECE"/>
  </w:style>
  <w:style w:type="character" w:customStyle="1" w:styleId="WW8Num14z1">
    <w:name w:val="WW8Num14z1"/>
    <w:rsid w:val="00BD0ECE"/>
  </w:style>
  <w:style w:type="character" w:customStyle="1" w:styleId="WW8Num14z2">
    <w:name w:val="WW8Num14z2"/>
    <w:rsid w:val="00BD0ECE"/>
  </w:style>
  <w:style w:type="character" w:customStyle="1" w:styleId="WW8Num14z3">
    <w:name w:val="WW8Num14z3"/>
    <w:rsid w:val="00BD0ECE"/>
  </w:style>
  <w:style w:type="character" w:customStyle="1" w:styleId="WW8Num14z4">
    <w:name w:val="WW8Num14z4"/>
    <w:rsid w:val="00BD0ECE"/>
  </w:style>
  <w:style w:type="character" w:customStyle="1" w:styleId="WW8Num14z5">
    <w:name w:val="WW8Num14z5"/>
    <w:rsid w:val="00BD0ECE"/>
  </w:style>
  <w:style w:type="character" w:customStyle="1" w:styleId="WW8Num14z6">
    <w:name w:val="WW8Num14z6"/>
    <w:rsid w:val="00BD0ECE"/>
  </w:style>
  <w:style w:type="character" w:customStyle="1" w:styleId="WW8Num14z7">
    <w:name w:val="WW8Num14z7"/>
    <w:rsid w:val="00BD0ECE"/>
  </w:style>
  <w:style w:type="character" w:customStyle="1" w:styleId="WW8Num14z8">
    <w:name w:val="WW8Num14z8"/>
    <w:rsid w:val="00BD0ECE"/>
  </w:style>
  <w:style w:type="character" w:customStyle="1" w:styleId="WW8Num15z0">
    <w:name w:val="WW8Num15z0"/>
    <w:rsid w:val="00BD0ECE"/>
  </w:style>
  <w:style w:type="character" w:customStyle="1" w:styleId="WW8Num15z1">
    <w:name w:val="WW8Num15z1"/>
    <w:rsid w:val="00BD0ECE"/>
  </w:style>
  <w:style w:type="character" w:customStyle="1" w:styleId="WW8Num15z2">
    <w:name w:val="WW8Num15z2"/>
    <w:rsid w:val="00BD0ECE"/>
  </w:style>
  <w:style w:type="character" w:customStyle="1" w:styleId="WW8Num15z3">
    <w:name w:val="WW8Num15z3"/>
    <w:rsid w:val="00BD0ECE"/>
  </w:style>
  <w:style w:type="character" w:customStyle="1" w:styleId="WW8Num15z4">
    <w:name w:val="WW8Num15z4"/>
    <w:rsid w:val="00BD0ECE"/>
  </w:style>
  <w:style w:type="character" w:customStyle="1" w:styleId="WW8Num15z5">
    <w:name w:val="WW8Num15z5"/>
    <w:rsid w:val="00BD0ECE"/>
  </w:style>
  <w:style w:type="character" w:customStyle="1" w:styleId="WW8Num15z6">
    <w:name w:val="WW8Num15z6"/>
    <w:rsid w:val="00BD0ECE"/>
  </w:style>
  <w:style w:type="character" w:customStyle="1" w:styleId="WW8Num15z7">
    <w:name w:val="WW8Num15z7"/>
    <w:rsid w:val="00BD0ECE"/>
  </w:style>
  <w:style w:type="character" w:customStyle="1" w:styleId="WW8Num15z8">
    <w:name w:val="WW8Num15z8"/>
    <w:rsid w:val="00BD0ECE"/>
  </w:style>
  <w:style w:type="character" w:customStyle="1" w:styleId="WW8Num16z0">
    <w:name w:val="WW8Num16z0"/>
    <w:rsid w:val="00BD0ECE"/>
  </w:style>
  <w:style w:type="character" w:customStyle="1" w:styleId="WW8Num16z1">
    <w:name w:val="WW8Num16z1"/>
    <w:rsid w:val="00BD0ECE"/>
  </w:style>
  <w:style w:type="character" w:customStyle="1" w:styleId="WW8Num16z2">
    <w:name w:val="WW8Num16z2"/>
    <w:rsid w:val="00BD0ECE"/>
  </w:style>
  <w:style w:type="character" w:customStyle="1" w:styleId="WW8Num16z3">
    <w:name w:val="WW8Num16z3"/>
    <w:rsid w:val="00BD0ECE"/>
  </w:style>
  <w:style w:type="character" w:customStyle="1" w:styleId="WW8Num16z4">
    <w:name w:val="WW8Num16z4"/>
    <w:rsid w:val="00BD0ECE"/>
  </w:style>
  <w:style w:type="character" w:customStyle="1" w:styleId="WW8Num16z5">
    <w:name w:val="WW8Num16z5"/>
    <w:rsid w:val="00BD0ECE"/>
  </w:style>
  <w:style w:type="character" w:customStyle="1" w:styleId="WW8Num16z6">
    <w:name w:val="WW8Num16z6"/>
    <w:rsid w:val="00BD0ECE"/>
  </w:style>
  <w:style w:type="character" w:customStyle="1" w:styleId="WW8Num16z7">
    <w:name w:val="WW8Num16z7"/>
    <w:rsid w:val="00BD0ECE"/>
  </w:style>
  <w:style w:type="character" w:customStyle="1" w:styleId="WW8Num16z8">
    <w:name w:val="WW8Num16z8"/>
    <w:rsid w:val="00BD0ECE"/>
  </w:style>
  <w:style w:type="character" w:customStyle="1" w:styleId="WW8Num17z0">
    <w:name w:val="WW8Num17z0"/>
    <w:rsid w:val="00BD0ECE"/>
  </w:style>
  <w:style w:type="character" w:customStyle="1" w:styleId="WW8Num17z1">
    <w:name w:val="WW8Num17z1"/>
    <w:rsid w:val="00BD0ECE"/>
  </w:style>
  <w:style w:type="character" w:customStyle="1" w:styleId="WW8Num17z2">
    <w:name w:val="WW8Num17z2"/>
    <w:rsid w:val="00BD0ECE"/>
  </w:style>
  <w:style w:type="character" w:customStyle="1" w:styleId="WW8Num17z3">
    <w:name w:val="WW8Num17z3"/>
    <w:rsid w:val="00BD0ECE"/>
  </w:style>
  <w:style w:type="character" w:customStyle="1" w:styleId="WW8Num17z4">
    <w:name w:val="WW8Num17z4"/>
    <w:rsid w:val="00BD0ECE"/>
  </w:style>
  <w:style w:type="character" w:customStyle="1" w:styleId="WW8Num17z5">
    <w:name w:val="WW8Num17z5"/>
    <w:rsid w:val="00BD0ECE"/>
  </w:style>
  <w:style w:type="character" w:customStyle="1" w:styleId="WW8Num17z6">
    <w:name w:val="WW8Num17z6"/>
    <w:rsid w:val="00BD0ECE"/>
  </w:style>
  <w:style w:type="character" w:customStyle="1" w:styleId="WW8Num17z7">
    <w:name w:val="WW8Num17z7"/>
    <w:rsid w:val="00BD0ECE"/>
  </w:style>
  <w:style w:type="character" w:customStyle="1" w:styleId="WW8Num17z8">
    <w:name w:val="WW8Num17z8"/>
    <w:rsid w:val="00BD0ECE"/>
  </w:style>
  <w:style w:type="character" w:customStyle="1" w:styleId="WW8Num18z0">
    <w:name w:val="WW8Num18z0"/>
    <w:rsid w:val="00BD0ECE"/>
  </w:style>
  <w:style w:type="character" w:customStyle="1" w:styleId="WW8Num18z1">
    <w:name w:val="WW8Num18z1"/>
    <w:rsid w:val="00BD0ECE"/>
  </w:style>
  <w:style w:type="character" w:customStyle="1" w:styleId="WW8Num18z2">
    <w:name w:val="WW8Num18z2"/>
    <w:rsid w:val="00BD0ECE"/>
  </w:style>
  <w:style w:type="character" w:customStyle="1" w:styleId="WW8Num18z3">
    <w:name w:val="WW8Num18z3"/>
    <w:rsid w:val="00BD0ECE"/>
  </w:style>
  <w:style w:type="character" w:customStyle="1" w:styleId="WW8Num18z4">
    <w:name w:val="WW8Num18z4"/>
    <w:rsid w:val="00BD0ECE"/>
  </w:style>
  <w:style w:type="character" w:customStyle="1" w:styleId="WW8Num18z5">
    <w:name w:val="WW8Num18z5"/>
    <w:rsid w:val="00BD0ECE"/>
  </w:style>
  <w:style w:type="character" w:customStyle="1" w:styleId="WW8Num18z6">
    <w:name w:val="WW8Num18z6"/>
    <w:rsid w:val="00BD0ECE"/>
  </w:style>
  <w:style w:type="character" w:customStyle="1" w:styleId="WW8Num18z7">
    <w:name w:val="WW8Num18z7"/>
    <w:rsid w:val="00BD0ECE"/>
  </w:style>
  <w:style w:type="character" w:customStyle="1" w:styleId="WW8Num18z8">
    <w:name w:val="WW8Num18z8"/>
    <w:rsid w:val="00BD0ECE"/>
  </w:style>
  <w:style w:type="character" w:customStyle="1" w:styleId="WW8Num19z0">
    <w:name w:val="WW8Num19z0"/>
    <w:rsid w:val="00BD0ECE"/>
  </w:style>
  <w:style w:type="character" w:customStyle="1" w:styleId="WW8Num19z1">
    <w:name w:val="WW8Num19z1"/>
    <w:rsid w:val="00BD0ECE"/>
  </w:style>
  <w:style w:type="character" w:customStyle="1" w:styleId="WW8Num19z2">
    <w:name w:val="WW8Num19z2"/>
    <w:rsid w:val="00BD0ECE"/>
  </w:style>
  <w:style w:type="character" w:customStyle="1" w:styleId="WW8Num19z3">
    <w:name w:val="WW8Num19z3"/>
    <w:rsid w:val="00BD0ECE"/>
  </w:style>
  <w:style w:type="character" w:customStyle="1" w:styleId="WW8Num19z4">
    <w:name w:val="WW8Num19z4"/>
    <w:rsid w:val="00BD0ECE"/>
  </w:style>
  <w:style w:type="character" w:customStyle="1" w:styleId="WW8Num19z5">
    <w:name w:val="WW8Num19z5"/>
    <w:rsid w:val="00BD0ECE"/>
  </w:style>
  <w:style w:type="character" w:customStyle="1" w:styleId="WW8Num19z6">
    <w:name w:val="WW8Num19z6"/>
    <w:rsid w:val="00BD0ECE"/>
  </w:style>
  <w:style w:type="character" w:customStyle="1" w:styleId="WW8Num19z7">
    <w:name w:val="WW8Num19z7"/>
    <w:rsid w:val="00BD0ECE"/>
  </w:style>
  <w:style w:type="character" w:customStyle="1" w:styleId="WW8Num19z8">
    <w:name w:val="WW8Num19z8"/>
    <w:rsid w:val="00BD0ECE"/>
  </w:style>
  <w:style w:type="character" w:customStyle="1" w:styleId="WW8Num20z0">
    <w:name w:val="WW8Num20z0"/>
    <w:rsid w:val="00BD0ECE"/>
  </w:style>
  <w:style w:type="character" w:customStyle="1" w:styleId="WW8Num20z1">
    <w:name w:val="WW8Num20z1"/>
    <w:rsid w:val="00BD0ECE"/>
  </w:style>
  <w:style w:type="character" w:customStyle="1" w:styleId="WW8Num20z2">
    <w:name w:val="WW8Num20z2"/>
    <w:rsid w:val="00BD0ECE"/>
  </w:style>
  <w:style w:type="character" w:customStyle="1" w:styleId="WW8Num20z3">
    <w:name w:val="WW8Num20z3"/>
    <w:rsid w:val="00BD0ECE"/>
  </w:style>
  <w:style w:type="character" w:customStyle="1" w:styleId="WW8Num20z4">
    <w:name w:val="WW8Num20z4"/>
    <w:rsid w:val="00BD0ECE"/>
  </w:style>
  <w:style w:type="character" w:customStyle="1" w:styleId="WW8Num20z5">
    <w:name w:val="WW8Num20z5"/>
    <w:rsid w:val="00BD0ECE"/>
  </w:style>
  <w:style w:type="character" w:customStyle="1" w:styleId="WW8Num20z6">
    <w:name w:val="WW8Num20z6"/>
    <w:rsid w:val="00BD0ECE"/>
  </w:style>
  <w:style w:type="character" w:customStyle="1" w:styleId="WW8Num20z7">
    <w:name w:val="WW8Num20z7"/>
    <w:rsid w:val="00BD0ECE"/>
  </w:style>
  <w:style w:type="character" w:customStyle="1" w:styleId="WW8Num20z8">
    <w:name w:val="WW8Num20z8"/>
    <w:rsid w:val="00BD0ECE"/>
  </w:style>
  <w:style w:type="character" w:customStyle="1" w:styleId="WW8Num21z0">
    <w:name w:val="WW8Num21z0"/>
    <w:rsid w:val="00BD0ECE"/>
  </w:style>
  <w:style w:type="character" w:customStyle="1" w:styleId="WW8Num21z1">
    <w:name w:val="WW8Num21z1"/>
    <w:rsid w:val="00BD0ECE"/>
  </w:style>
  <w:style w:type="character" w:customStyle="1" w:styleId="WW8Num21z2">
    <w:name w:val="WW8Num21z2"/>
    <w:rsid w:val="00BD0ECE"/>
  </w:style>
  <w:style w:type="character" w:customStyle="1" w:styleId="WW8Num21z3">
    <w:name w:val="WW8Num21z3"/>
    <w:rsid w:val="00BD0ECE"/>
  </w:style>
  <w:style w:type="character" w:customStyle="1" w:styleId="WW8Num21z4">
    <w:name w:val="WW8Num21z4"/>
    <w:rsid w:val="00BD0ECE"/>
  </w:style>
  <w:style w:type="character" w:customStyle="1" w:styleId="WW8Num21z5">
    <w:name w:val="WW8Num21z5"/>
    <w:rsid w:val="00BD0ECE"/>
  </w:style>
  <w:style w:type="character" w:customStyle="1" w:styleId="WW8Num21z6">
    <w:name w:val="WW8Num21z6"/>
    <w:rsid w:val="00BD0ECE"/>
  </w:style>
  <w:style w:type="character" w:customStyle="1" w:styleId="WW8Num21z7">
    <w:name w:val="WW8Num21z7"/>
    <w:rsid w:val="00BD0ECE"/>
  </w:style>
  <w:style w:type="character" w:customStyle="1" w:styleId="WW8Num21z8">
    <w:name w:val="WW8Num21z8"/>
    <w:rsid w:val="00BD0ECE"/>
  </w:style>
  <w:style w:type="character" w:customStyle="1" w:styleId="WW8Num22z0">
    <w:name w:val="WW8Num22z0"/>
    <w:rsid w:val="00BD0ECE"/>
  </w:style>
  <w:style w:type="character" w:customStyle="1" w:styleId="WW8Num22z1">
    <w:name w:val="WW8Num22z1"/>
    <w:rsid w:val="00BD0ECE"/>
  </w:style>
  <w:style w:type="character" w:customStyle="1" w:styleId="WW8Num22z2">
    <w:name w:val="WW8Num22z2"/>
    <w:rsid w:val="00BD0ECE"/>
  </w:style>
  <w:style w:type="character" w:customStyle="1" w:styleId="WW8Num22z3">
    <w:name w:val="WW8Num22z3"/>
    <w:rsid w:val="00BD0ECE"/>
  </w:style>
  <w:style w:type="character" w:customStyle="1" w:styleId="WW8Num22z4">
    <w:name w:val="WW8Num22z4"/>
    <w:rsid w:val="00BD0ECE"/>
  </w:style>
  <w:style w:type="character" w:customStyle="1" w:styleId="WW8Num22z5">
    <w:name w:val="WW8Num22z5"/>
    <w:rsid w:val="00BD0ECE"/>
  </w:style>
  <w:style w:type="character" w:customStyle="1" w:styleId="WW8Num22z6">
    <w:name w:val="WW8Num22z6"/>
    <w:rsid w:val="00BD0ECE"/>
  </w:style>
  <w:style w:type="character" w:customStyle="1" w:styleId="WW8Num22z7">
    <w:name w:val="WW8Num22z7"/>
    <w:rsid w:val="00BD0ECE"/>
  </w:style>
  <w:style w:type="character" w:customStyle="1" w:styleId="WW8Num22z8">
    <w:name w:val="WW8Num22z8"/>
    <w:rsid w:val="00BD0ECE"/>
  </w:style>
  <w:style w:type="character" w:customStyle="1" w:styleId="WW8Num23z0">
    <w:name w:val="WW8Num23z0"/>
    <w:rsid w:val="00BD0ECE"/>
  </w:style>
  <w:style w:type="character" w:customStyle="1" w:styleId="WW8Num23z1">
    <w:name w:val="WW8Num23z1"/>
    <w:rsid w:val="00BD0ECE"/>
  </w:style>
  <w:style w:type="character" w:customStyle="1" w:styleId="WW8Num23z2">
    <w:name w:val="WW8Num23z2"/>
    <w:rsid w:val="00BD0ECE"/>
  </w:style>
  <w:style w:type="character" w:customStyle="1" w:styleId="WW8Num23z3">
    <w:name w:val="WW8Num23z3"/>
    <w:rsid w:val="00BD0ECE"/>
  </w:style>
  <w:style w:type="character" w:customStyle="1" w:styleId="WW8Num23z4">
    <w:name w:val="WW8Num23z4"/>
    <w:rsid w:val="00BD0ECE"/>
  </w:style>
  <w:style w:type="character" w:customStyle="1" w:styleId="WW8Num23z5">
    <w:name w:val="WW8Num23z5"/>
    <w:rsid w:val="00BD0ECE"/>
  </w:style>
  <w:style w:type="character" w:customStyle="1" w:styleId="WW8Num23z6">
    <w:name w:val="WW8Num23z6"/>
    <w:rsid w:val="00BD0ECE"/>
  </w:style>
  <w:style w:type="character" w:customStyle="1" w:styleId="WW8Num23z7">
    <w:name w:val="WW8Num23z7"/>
    <w:rsid w:val="00BD0ECE"/>
  </w:style>
  <w:style w:type="character" w:customStyle="1" w:styleId="WW8Num23z8">
    <w:name w:val="WW8Num23z8"/>
    <w:rsid w:val="00BD0ECE"/>
  </w:style>
  <w:style w:type="character" w:customStyle="1" w:styleId="2">
    <w:name w:val="Основной шрифт абзаца2"/>
    <w:rsid w:val="00BD0ECE"/>
  </w:style>
  <w:style w:type="character" w:customStyle="1" w:styleId="1">
    <w:name w:val="Основной шрифт абзаца1"/>
    <w:rsid w:val="00BD0ECE"/>
  </w:style>
  <w:style w:type="character" w:customStyle="1" w:styleId="a3">
    <w:name w:val="Основной текст Знак"/>
    <w:rsid w:val="00BD0ECE"/>
    <w:rPr>
      <w:rFonts w:eastAsia="Lucida Sans Unicode" w:cs="Tahoma"/>
      <w:sz w:val="24"/>
      <w:szCs w:val="24"/>
      <w:lang w:val="en-US" w:eastAsia="en-US" w:bidi="en-US"/>
    </w:rPr>
  </w:style>
  <w:style w:type="character" w:customStyle="1" w:styleId="NumberingSymbols">
    <w:name w:val="Numbering Symbols"/>
    <w:rsid w:val="00BD0ECE"/>
  </w:style>
  <w:style w:type="character" w:customStyle="1" w:styleId="a4">
    <w:name w:val="Маркеры списка"/>
    <w:rsid w:val="00BD0ECE"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rsid w:val="00BD0ECE"/>
    <w:pPr>
      <w:keepNext/>
      <w:spacing w:before="240" w:after="120"/>
    </w:pPr>
    <w:rPr>
      <w:rFonts w:ascii="Arial" w:eastAsia="Microsoft YaHei" w:hAnsi="Arial" w:cs="Mangal"/>
    </w:rPr>
  </w:style>
  <w:style w:type="paragraph" w:styleId="a6">
    <w:name w:val="Body Text"/>
    <w:basedOn w:val="a"/>
    <w:link w:val="10"/>
    <w:rsid w:val="00BD0ECE"/>
    <w:pPr>
      <w:spacing w:after="120"/>
    </w:pPr>
  </w:style>
  <w:style w:type="character" w:customStyle="1" w:styleId="10">
    <w:name w:val="Основной текст Знак1"/>
    <w:basedOn w:val="a0"/>
    <w:link w:val="a6"/>
    <w:rsid w:val="00BD0ECE"/>
    <w:rPr>
      <w:rFonts w:eastAsia="SimSun"/>
      <w:kern w:val="1"/>
      <w:lang w:eastAsia="ar-SA"/>
    </w:rPr>
  </w:style>
  <w:style w:type="paragraph" w:styleId="a7">
    <w:name w:val="List"/>
    <w:basedOn w:val="Textbody"/>
    <w:rsid w:val="00BD0ECE"/>
    <w:rPr>
      <w:rFonts w:cs="Mangal"/>
    </w:rPr>
  </w:style>
  <w:style w:type="paragraph" w:customStyle="1" w:styleId="20">
    <w:name w:val="Название2"/>
    <w:basedOn w:val="a"/>
    <w:rsid w:val="00BD0EC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rsid w:val="00BD0ECE"/>
    <w:pPr>
      <w:suppressLineNumbers/>
    </w:pPr>
    <w:rPr>
      <w:rFonts w:cs="Mangal"/>
    </w:rPr>
  </w:style>
  <w:style w:type="paragraph" w:customStyle="1" w:styleId="Standard">
    <w:name w:val="Standard"/>
    <w:rsid w:val="00BD0ECE"/>
    <w:pPr>
      <w:tabs>
        <w:tab w:val="left" w:pos="709"/>
      </w:tabs>
      <w:suppressAutoHyphens/>
      <w:spacing w:after="0" w:line="200" w:lineRule="atLeast"/>
      <w:textAlignment w:val="baseline"/>
    </w:pPr>
    <w:rPr>
      <w:rFonts w:eastAsia="Lucida Sans Unicode" w:cs="Tahoma"/>
      <w:color w:val="auto"/>
      <w:kern w:val="1"/>
      <w:sz w:val="24"/>
      <w:szCs w:val="24"/>
      <w:lang w:val="en-US" w:bidi="en-US"/>
    </w:rPr>
  </w:style>
  <w:style w:type="paragraph" w:customStyle="1" w:styleId="Heading">
    <w:name w:val="Heading"/>
    <w:basedOn w:val="Standard"/>
    <w:next w:val="Textbody"/>
    <w:rsid w:val="00BD0EC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BD0ECE"/>
    <w:pPr>
      <w:spacing w:after="120"/>
    </w:pPr>
  </w:style>
  <w:style w:type="paragraph" w:customStyle="1" w:styleId="11">
    <w:name w:val="Название объекта1"/>
    <w:basedOn w:val="Standard"/>
    <w:rsid w:val="00BD0ECE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BD0ECE"/>
    <w:pPr>
      <w:suppressLineNumbers/>
    </w:pPr>
    <w:rPr>
      <w:rFonts w:cs="Mangal"/>
    </w:rPr>
  </w:style>
  <w:style w:type="paragraph" w:customStyle="1" w:styleId="12">
    <w:name w:val="Название1"/>
    <w:basedOn w:val="Standard"/>
    <w:rsid w:val="00BD0ECE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Standard"/>
    <w:rsid w:val="00BD0ECE"/>
    <w:pPr>
      <w:suppressLineNumbers/>
    </w:pPr>
    <w:rPr>
      <w:rFonts w:cs="Mangal"/>
    </w:rPr>
  </w:style>
  <w:style w:type="paragraph" w:customStyle="1" w:styleId="14">
    <w:name w:val="Абзац списка1"/>
    <w:basedOn w:val="Standard"/>
    <w:rsid w:val="00BD0ECE"/>
    <w:pPr>
      <w:ind w:left="720"/>
    </w:pPr>
  </w:style>
  <w:style w:type="paragraph" w:customStyle="1" w:styleId="TableContents">
    <w:name w:val="Table Contents"/>
    <w:basedOn w:val="Standard"/>
    <w:rsid w:val="00BD0ECE"/>
    <w:pPr>
      <w:suppressLineNumbers/>
    </w:pPr>
  </w:style>
  <w:style w:type="paragraph" w:styleId="a8">
    <w:name w:val="List Paragraph"/>
    <w:basedOn w:val="Standard"/>
    <w:uiPriority w:val="34"/>
    <w:qFormat/>
    <w:rsid w:val="00BD0ECE"/>
    <w:pPr>
      <w:ind w:left="720"/>
    </w:pPr>
  </w:style>
  <w:style w:type="paragraph" w:customStyle="1" w:styleId="TableHeading">
    <w:name w:val="Table Heading"/>
    <w:basedOn w:val="TableContents"/>
    <w:rsid w:val="00BD0ECE"/>
    <w:pPr>
      <w:jc w:val="center"/>
    </w:pPr>
    <w:rPr>
      <w:b/>
      <w:bCs/>
    </w:rPr>
  </w:style>
  <w:style w:type="paragraph" w:customStyle="1" w:styleId="a9">
    <w:name w:val="Содержимое таблицы"/>
    <w:basedOn w:val="a"/>
    <w:rsid w:val="00BD0ECE"/>
    <w:pPr>
      <w:suppressLineNumbers/>
    </w:pPr>
  </w:style>
  <w:style w:type="paragraph" w:customStyle="1" w:styleId="aa">
    <w:name w:val="Заголовок таблицы"/>
    <w:basedOn w:val="a9"/>
    <w:rsid w:val="00BD0ECE"/>
    <w:pPr>
      <w:jc w:val="center"/>
    </w:pPr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7D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D793F"/>
    <w:rPr>
      <w:rFonts w:ascii="Tahoma" w:eastAsia="SimSun" w:hAnsi="Tahoma" w:cs="Tahoma"/>
      <w:kern w:val="1"/>
      <w:sz w:val="16"/>
      <w:szCs w:val="16"/>
      <w:lang w:eastAsia="ar-SA"/>
    </w:rPr>
  </w:style>
  <w:style w:type="table" w:styleId="ad">
    <w:name w:val="Table Grid"/>
    <w:basedOn w:val="a1"/>
    <w:uiPriority w:val="39"/>
    <w:rsid w:val="00FB6BAF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71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10</Pages>
  <Words>880</Words>
  <Characters>5018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ИКЦ</dc:creator>
  <cp:keywords/>
  <dc:description/>
  <cp:lastModifiedBy>ИКЦ</cp:lastModifiedBy>
  <cp:revision>228</cp:revision>
  <cp:lastPrinted>2015-02-09T13:53:00Z</cp:lastPrinted>
  <dcterms:created xsi:type="dcterms:W3CDTF">2015-02-05T07:40:00Z</dcterms:created>
  <dcterms:modified xsi:type="dcterms:W3CDTF">2016-12-08T07:09:00Z</dcterms:modified>
</cp:coreProperties>
</file>